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2CC5" w14:textId="64DF3656" w:rsidR="00945037" w:rsidRPr="00FD64F1" w:rsidRDefault="00945037" w:rsidP="00945037">
      <w:pPr>
        <w:pStyle w:val="af6"/>
        <w:tabs>
          <w:tab w:val="clear" w:pos="8306"/>
        </w:tabs>
        <w:spacing w:after="0"/>
        <w:ind w:leftChars="-59" w:left="-142" w:right="-743"/>
        <w:rPr>
          <w:sz w:val="16"/>
          <w:szCs w:val="16"/>
          <w:lang w:val="en-GB" w:eastAsia="ja-JP"/>
        </w:rPr>
      </w:pPr>
    </w:p>
    <w:p w14:paraId="5B08A18C" w14:textId="77777777" w:rsidR="00A7131C" w:rsidRDefault="00A7131C" w:rsidP="00BB38C9">
      <w:pPr>
        <w:tabs>
          <w:tab w:val="left" w:pos="709"/>
        </w:tabs>
        <w:spacing w:after="0"/>
        <w:ind w:rightChars="118" w:right="283"/>
        <w:jc w:val="center"/>
        <w:rPr>
          <w:rFonts w:ascii="Arial" w:hAnsi="Arial" w:cs="Arial"/>
          <w:b/>
          <w:color w:val="002060"/>
          <w:sz w:val="28"/>
          <w:szCs w:val="28"/>
          <w:lang w:val="en-GB"/>
        </w:rPr>
      </w:pPr>
    </w:p>
    <w:p w14:paraId="6D298BE3" w14:textId="1D59FDD7" w:rsidR="00817B3B" w:rsidRPr="00DB17C0" w:rsidRDefault="00EA44BA" w:rsidP="00BB38C9">
      <w:pPr>
        <w:tabs>
          <w:tab w:val="left" w:pos="709"/>
        </w:tabs>
        <w:spacing w:after="0"/>
        <w:ind w:rightChars="118" w:right="283"/>
        <w:jc w:val="center"/>
        <w:rPr>
          <w:rFonts w:ascii="Arial" w:hAnsi="Arial" w:cs="Arial"/>
          <w:b/>
          <w:color w:val="002060"/>
          <w:sz w:val="28"/>
          <w:szCs w:val="28"/>
          <w:lang w:val="en-GB"/>
        </w:rPr>
      </w:pPr>
      <w:r w:rsidRPr="00DB17C0">
        <w:rPr>
          <w:rFonts w:ascii="Arial" w:hAnsi="Arial" w:cs="Arial"/>
          <w:b/>
          <w:color w:val="002060"/>
          <w:sz w:val="28"/>
          <w:szCs w:val="28"/>
          <w:lang w:val="en-GB"/>
        </w:rPr>
        <w:t>LEARNING AGREEMENT</w:t>
      </w:r>
      <w:r w:rsidR="00942DEA">
        <w:rPr>
          <w:rFonts w:ascii="Arial" w:hAnsi="Arial" w:cs="Arial"/>
          <w:b/>
          <w:color w:val="002060"/>
          <w:sz w:val="28"/>
          <w:szCs w:val="28"/>
          <w:lang w:val="en-GB"/>
        </w:rPr>
        <w:t xml:space="preserve"> </w:t>
      </w:r>
    </w:p>
    <w:p w14:paraId="628D7C93" w14:textId="68F10750" w:rsidR="00BB38C9" w:rsidRPr="00DB17C0" w:rsidRDefault="00BB38C9" w:rsidP="00EA44BA">
      <w:pPr>
        <w:tabs>
          <w:tab w:val="left" w:pos="709"/>
        </w:tabs>
        <w:spacing w:after="0"/>
        <w:ind w:right="-993"/>
        <w:jc w:val="center"/>
        <w:rPr>
          <w:rFonts w:ascii="Arial" w:hAnsi="Arial" w:cs="Arial"/>
          <w:b/>
          <w:color w:val="002060"/>
          <w:sz w:val="28"/>
          <w:szCs w:val="28"/>
          <w:lang w:val="en-GB"/>
        </w:rPr>
      </w:pPr>
    </w:p>
    <w:p w14:paraId="4B045CF2" w14:textId="77777777" w:rsidR="006D2EBB" w:rsidRDefault="00BB38C9" w:rsidP="00BB38C9">
      <w:pPr>
        <w:pStyle w:val="ab"/>
        <w:pBdr>
          <w:top w:val="single" w:sz="4" w:space="1" w:color="auto"/>
          <w:left w:val="single" w:sz="4" w:space="6" w:color="auto"/>
          <w:bottom w:val="single" w:sz="4" w:space="1" w:color="auto"/>
          <w:right w:val="single" w:sz="4" w:space="4" w:color="auto"/>
        </w:pBdr>
        <w:spacing w:after="0"/>
        <w:rPr>
          <w:rFonts w:ascii="Arial" w:hAnsi="Arial" w:cs="Arial"/>
          <w:sz w:val="22"/>
          <w:lang w:val="en-GB"/>
        </w:rPr>
      </w:pPr>
      <w:r w:rsidRPr="00DB17C0">
        <w:rPr>
          <w:rFonts w:ascii="Arial" w:hAnsi="Arial" w:cs="Arial"/>
          <w:sz w:val="22"/>
          <w:lang w:val="en-GB"/>
        </w:rPr>
        <w:t xml:space="preserve">Planned period of the mobility: </w:t>
      </w:r>
    </w:p>
    <w:p w14:paraId="391F8A81" w14:textId="03DE1510" w:rsidR="00BB38C9" w:rsidRPr="00DB17C0" w:rsidRDefault="00BB38C9" w:rsidP="00BB38C9">
      <w:pPr>
        <w:pStyle w:val="ab"/>
        <w:pBdr>
          <w:top w:val="single" w:sz="4" w:space="1" w:color="auto"/>
          <w:left w:val="single" w:sz="4" w:space="6" w:color="auto"/>
          <w:bottom w:val="single" w:sz="4" w:space="1" w:color="auto"/>
          <w:right w:val="single" w:sz="4" w:space="4" w:color="auto"/>
        </w:pBdr>
        <w:spacing w:after="0"/>
        <w:rPr>
          <w:rFonts w:ascii="Arial" w:hAnsi="Arial" w:cs="Arial"/>
          <w:sz w:val="22"/>
          <w:lang w:val="en-GB"/>
        </w:rPr>
      </w:pPr>
      <w:r w:rsidRPr="00DB17C0">
        <w:rPr>
          <w:rFonts w:ascii="Arial" w:hAnsi="Arial" w:cs="Arial"/>
          <w:sz w:val="22"/>
          <w:lang w:val="en-GB"/>
        </w:rPr>
        <w:t xml:space="preserve">from </w:t>
      </w:r>
      <w:r w:rsidRPr="00DB17C0">
        <w:rPr>
          <w:rFonts w:ascii="Arial" w:hAnsi="Arial" w:cs="Arial"/>
          <w:sz w:val="18"/>
          <w:szCs w:val="18"/>
          <w:lang w:val="en-GB"/>
        </w:rPr>
        <w:t>(</w:t>
      </w:r>
      <w:r w:rsidRPr="00DB17C0">
        <w:rPr>
          <w:rFonts w:ascii="Arial" w:hAnsi="Arial" w:cs="Arial"/>
          <w:i/>
          <w:sz w:val="18"/>
          <w:szCs w:val="18"/>
          <w:lang w:val="en-GB"/>
        </w:rPr>
        <w:t>dd/mm/</w:t>
      </w:r>
      <w:proofErr w:type="spellStart"/>
      <w:proofErr w:type="gramStart"/>
      <w:r w:rsidRPr="00DB17C0">
        <w:rPr>
          <w:rFonts w:ascii="Arial" w:hAnsi="Arial" w:cs="Arial"/>
          <w:i/>
          <w:sz w:val="18"/>
          <w:szCs w:val="18"/>
          <w:lang w:val="en-GB"/>
        </w:rPr>
        <w:t>yyyy</w:t>
      </w:r>
      <w:proofErr w:type="spellEnd"/>
      <w:r w:rsidRPr="00DB17C0">
        <w:rPr>
          <w:rFonts w:ascii="Arial" w:hAnsi="Arial" w:cs="Arial"/>
          <w:i/>
          <w:sz w:val="18"/>
          <w:szCs w:val="18"/>
          <w:lang w:val="en-GB"/>
        </w:rPr>
        <w:t>)</w:t>
      </w:r>
      <w:r w:rsidRPr="00DB17C0">
        <w:rPr>
          <w:rFonts w:ascii="Arial" w:hAnsi="Arial" w:cs="Arial"/>
          <w:i/>
          <w:sz w:val="22"/>
          <w:lang w:val="en-GB"/>
        </w:rPr>
        <w:t xml:space="preserve">  </w:t>
      </w:r>
      <w:r w:rsidRPr="00DB17C0">
        <w:rPr>
          <w:rFonts w:ascii="Arial" w:hAnsi="Arial" w:cs="Arial"/>
          <w:sz w:val="22"/>
          <w:lang w:val="en-GB"/>
        </w:rPr>
        <w:t>…</w:t>
      </w:r>
      <w:proofErr w:type="gramEnd"/>
      <w:r w:rsidR="006D2EBB">
        <w:rPr>
          <w:rFonts w:ascii="Arial" w:hAnsi="Arial" w:cs="Arial"/>
          <w:sz w:val="22"/>
          <w:lang w:val="en-GB"/>
        </w:rPr>
        <w:t>.</w:t>
      </w:r>
      <w:r w:rsidRPr="00DB17C0">
        <w:rPr>
          <w:rFonts w:ascii="Arial" w:hAnsi="Arial" w:cs="Arial"/>
          <w:sz w:val="22"/>
          <w:lang w:val="en-GB"/>
        </w:rPr>
        <w:t>…/………/20</w:t>
      </w:r>
      <w:r w:rsidR="00A7131C">
        <w:rPr>
          <w:rFonts w:ascii="Arial" w:hAnsi="Arial" w:cs="Arial"/>
          <w:sz w:val="22"/>
          <w:lang w:val="en-GB"/>
        </w:rPr>
        <w:t>…</w:t>
      </w:r>
      <w:r w:rsidRPr="00DB17C0">
        <w:rPr>
          <w:rFonts w:ascii="Arial" w:hAnsi="Arial" w:cs="Arial"/>
          <w:sz w:val="22"/>
          <w:lang w:val="en-GB"/>
        </w:rPr>
        <w:t xml:space="preserve">. </w:t>
      </w:r>
      <w:r w:rsidRPr="00DB17C0">
        <w:rPr>
          <w:rFonts w:ascii="Arial" w:hAnsi="Arial" w:cs="Arial"/>
          <w:sz w:val="22"/>
          <w:lang w:val="en-GB"/>
        </w:rPr>
        <w:tab/>
      </w:r>
      <w:r w:rsidR="006D2EBB">
        <w:rPr>
          <w:rFonts w:ascii="Arial" w:hAnsi="Arial" w:cs="Arial"/>
          <w:sz w:val="22"/>
          <w:lang w:val="en-GB"/>
        </w:rPr>
        <w:t xml:space="preserve">         </w:t>
      </w:r>
      <w:r w:rsidRPr="00DB17C0">
        <w:rPr>
          <w:rFonts w:ascii="Arial" w:hAnsi="Arial" w:cs="Arial"/>
          <w:sz w:val="22"/>
          <w:lang w:val="en-GB"/>
        </w:rPr>
        <w:t>till</w:t>
      </w:r>
      <w:r w:rsidRPr="00DB17C0">
        <w:rPr>
          <w:rFonts w:ascii="Arial" w:hAnsi="Arial" w:cs="Arial"/>
          <w:sz w:val="18"/>
          <w:szCs w:val="18"/>
          <w:lang w:val="en-GB"/>
        </w:rPr>
        <w:t xml:space="preserve"> (</w:t>
      </w:r>
      <w:r w:rsidRPr="00DB17C0">
        <w:rPr>
          <w:rFonts w:ascii="Arial" w:hAnsi="Arial" w:cs="Arial"/>
          <w:i/>
          <w:sz w:val="18"/>
          <w:szCs w:val="18"/>
          <w:lang w:val="en-GB"/>
        </w:rPr>
        <w:t>dd/mm/</w:t>
      </w:r>
      <w:proofErr w:type="spellStart"/>
      <w:r w:rsidRPr="00DB17C0">
        <w:rPr>
          <w:rFonts w:ascii="Arial" w:hAnsi="Arial" w:cs="Arial"/>
          <w:i/>
          <w:sz w:val="18"/>
          <w:szCs w:val="18"/>
          <w:lang w:val="en-GB"/>
        </w:rPr>
        <w:t>yyyy</w:t>
      </w:r>
      <w:proofErr w:type="spellEnd"/>
      <w:r w:rsidRPr="00DB17C0">
        <w:rPr>
          <w:rFonts w:ascii="Arial" w:hAnsi="Arial" w:cs="Arial"/>
          <w:i/>
          <w:sz w:val="18"/>
          <w:szCs w:val="18"/>
          <w:lang w:val="en-GB"/>
        </w:rPr>
        <w:t xml:space="preserve">) </w:t>
      </w:r>
      <w:proofErr w:type="gramStart"/>
      <w:r w:rsidRPr="00DB17C0">
        <w:rPr>
          <w:rFonts w:ascii="Arial" w:hAnsi="Arial" w:cs="Arial"/>
          <w:sz w:val="22"/>
          <w:lang w:val="en-GB"/>
        </w:rPr>
        <w:t>…</w:t>
      </w:r>
      <w:r w:rsidR="006D2EBB">
        <w:rPr>
          <w:rFonts w:ascii="Arial" w:hAnsi="Arial" w:cs="Arial"/>
          <w:sz w:val="22"/>
          <w:lang w:val="en-GB"/>
        </w:rPr>
        <w:t>..</w:t>
      </w:r>
      <w:proofErr w:type="gramEnd"/>
      <w:r w:rsidRPr="00DB17C0">
        <w:rPr>
          <w:rFonts w:ascii="Arial" w:hAnsi="Arial" w:cs="Arial"/>
          <w:sz w:val="22"/>
          <w:lang w:val="en-GB"/>
        </w:rPr>
        <w:t>…/…</w:t>
      </w:r>
      <w:r w:rsidR="006D2EBB">
        <w:rPr>
          <w:rFonts w:ascii="Arial" w:hAnsi="Arial" w:cs="Arial"/>
          <w:sz w:val="22"/>
          <w:lang w:val="en-GB"/>
        </w:rPr>
        <w:t>..</w:t>
      </w:r>
      <w:r w:rsidRPr="00DB17C0">
        <w:rPr>
          <w:rFonts w:ascii="Arial" w:hAnsi="Arial" w:cs="Arial"/>
          <w:sz w:val="22"/>
          <w:lang w:val="en-GB"/>
        </w:rPr>
        <w:t>…/20…</w:t>
      </w:r>
      <w:r w:rsidR="00A7131C">
        <w:rPr>
          <w:rFonts w:ascii="Arial" w:hAnsi="Arial" w:cs="Arial"/>
          <w:sz w:val="22"/>
          <w:lang w:val="en-GB"/>
        </w:rPr>
        <w:t>.</w:t>
      </w:r>
    </w:p>
    <w:p w14:paraId="2351EF7E" w14:textId="77777777" w:rsidR="003E4CD6" w:rsidRDefault="003E4CD6" w:rsidP="00C04675">
      <w:pPr>
        <w:tabs>
          <w:tab w:val="left" w:pos="709"/>
        </w:tabs>
        <w:spacing w:afterLines="50" w:after="120"/>
        <w:ind w:right="-992"/>
        <w:jc w:val="left"/>
        <w:rPr>
          <w:rFonts w:ascii="Arial" w:hAnsi="Arial" w:cs="Arial"/>
          <w:b/>
          <w:sz w:val="18"/>
          <w:szCs w:val="18"/>
          <w:lang w:val="en-GB"/>
        </w:rPr>
      </w:pPr>
    </w:p>
    <w:p w14:paraId="6DE86A30" w14:textId="04097C33" w:rsidR="00937213" w:rsidRPr="00DB17C0" w:rsidRDefault="00441C7A" w:rsidP="00945037">
      <w:pPr>
        <w:tabs>
          <w:tab w:val="left" w:pos="709"/>
          <w:tab w:val="center" w:pos="4819"/>
        </w:tabs>
        <w:spacing w:after="60"/>
        <w:ind w:leftChars="-59" w:left="-142" w:right="-992"/>
        <w:jc w:val="left"/>
        <w:rPr>
          <w:rFonts w:ascii="Arial" w:hAnsi="Arial" w:cs="Arial"/>
          <w:b/>
          <w:color w:val="002060"/>
          <w:szCs w:val="24"/>
          <w:lang w:val="en-GB"/>
        </w:rPr>
      </w:pPr>
      <w:r w:rsidRPr="00DB17C0">
        <w:rPr>
          <w:rFonts w:ascii="Arial" w:hAnsi="Arial" w:cs="Arial"/>
          <w:b/>
          <w:color w:val="002060"/>
          <w:szCs w:val="24"/>
          <w:lang w:val="en-GB"/>
        </w:rPr>
        <w:t>The Student</w:t>
      </w:r>
      <w:r w:rsidR="00945037">
        <w:rPr>
          <w:rFonts w:ascii="Arial" w:hAnsi="Arial" w:cs="Arial"/>
          <w:b/>
          <w:color w:val="002060"/>
          <w:szCs w:val="24"/>
          <w:lang w:val="en-GB"/>
        </w:rPr>
        <w:tab/>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85"/>
        <w:gridCol w:w="2690"/>
        <w:gridCol w:w="1999"/>
        <w:gridCol w:w="2399"/>
      </w:tblGrid>
      <w:tr w:rsidR="001B0BB8" w:rsidRPr="00DB17C0" w14:paraId="229414C9" w14:textId="77777777" w:rsidTr="00A7131C">
        <w:trPr>
          <w:trHeight w:val="334"/>
        </w:trPr>
        <w:tc>
          <w:tcPr>
            <w:tcW w:w="1985" w:type="dxa"/>
            <w:shd w:val="clear" w:color="auto" w:fill="auto"/>
          </w:tcPr>
          <w:p w14:paraId="083EB4D8" w14:textId="77777777" w:rsidR="001903D7" w:rsidRPr="00DB17C0" w:rsidRDefault="001903D7" w:rsidP="002F532B">
            <w:pPr>
              <w:spacing w:after="0"/>
              <w:jc w:val="left"/>
              <w:rPr>
                <w:rFonts w:ascii="Arial" w:hAnsi="Arial" w:cs="Arial"/>
                <w:sz w:val="18"/>
                <w:szCs w:val="18"/>
                <w:lang w:val="en-GB"/>
              </w:rPr>
            </w:pPr>
            <w:r w:rsidRPr="00DB17C0">
              <w:rPr>
                <w:rFonts w:ascii="Arial" w:hAnsi="Arial" w:cs="Arial"/>
                <w:sz w:val="18"/>
                <w:szCs w:val="18"/>
                <w:lang w:val="en-GB"/>
              </w:rPr>
              <w:t xml:space="preserve">Last </w:t>
            </w:r>
            <w:r w:rsidR="00EC15C9" w:rsidRPr="00DB17C0">
              <w:rPr>
                <w:rFonts w:ascii="Arial" w:hAnsi="Arial" w:cs="Arial"/>
                <w:sz w:val="18"/>
                <w:szCs w:val="18"/>
                <w:lang w:val="en-GB"/>
              </w:rPr>
              <w:t>n</w:t>
            </w:r>
            <w:r w:rsidRPr="00DB17C0">
              <w:rPr>
                <w:rFonts w:ascii="Arial" w:hAnsi="Arial" w:cs="Arial"/>
                <w:sz w:val="18"/>
                <w:szCs w:val="18"/>
                <w:lang w:val="en-GB"/>
              </w:rPr>
              <w:t>ame</w:t>
            </w:r>
            <w:r w:rsidR="00A67307" w:rsidRPr="00DB17C0">
              <w:rPr>
                <w:rFonts w:ascii="Arial" w:hAnsi="Arial" w:cs="Arial"/>
                <w:sz w:val="18"/>
                <w:szCs w:val="18"/>
                <w:lang w:val="en-GB"/>
              </w:rPr>
              <w:t xml:space="preserve"> (s)</w:t>
            </w:r>
          </w:p>
          <w:p w14:paraId="68AC6A41" w14:textId="77777777" w:rsidR="00C0678E" w:rsidRPr="00DB17C0" w:rsidRDefault="00C0678E" w:rsidP="002F532B">
            <w:pPr>
              <w:spacing w:after="0"/>
              <w:ind w:right="-992"/>
              <w:jc w:val="left"/>
              <w:rPr>
                <w:rFonts w:ascii="Arial" w:hAnsi="Arial" w:cs="Arial"/>
                <w:sz w:val="18"/>
                <w:szCs w:val="18"/>
                <w:lang w:val="en-GB"/>
              </w:rPr>
            </w:pPr>
          </w:p>
        </w:tc>
        <w:tc>
          <w:tcPr>
            <w:tcW w:w="2690" w:type="dxa"/>
            <w:shd w:val="clear" w:color="auto" w:fill="auto"/>
          </w:tcPr>
          <w:p w14:paraId="39752AC3" w14:textId="77777777" w:rsidR="001903D7" w:rsidRPr="00DB17C0" w:rsidRDefault="001903D7" w:rsidP="002F532B">
            <w:pPr>
              <w:spacing w:after="0"/>
              <w:rPr>
                <w:rFonts w:ascii="Arial" w:hAnsi="Arial" w:cs="Arial"/>
                <w:sz w:val="20"/>
                <w:lang w:val="en-GB"/>
              </w:rPr>
            </w:pPr>
          </w:p>
        </w:tc>
        <w:tc>
          <w:tcPr>
            <w:tcW w:w="1999" w:type="dxa"/>
            <w:shd w:val="clear" w:color="auto" w:fill="auto"/>
          </w:tcPr>
          <w:p w14:paraId="5EF64AF0" w14:textId="77777777" w:rsidR="001903D7" w:rsidRPr="00DB17C0" w:rsidRDefault="00DC2874" w:rsidP="002F532B">
            <w:pPr>
              <w:spacing w:after="0"/>
              <w:ind w:right="-41"/>
              <w:jc w:val="left"/>
              <w:rPr>
                <w:rFonts w:ascii="Arial" w:hAnsi="Arial" w:cs="Arial"/>
                <w:sz w:val="18"/>
                <w:szCs w:val="18"/>
                <w:lang w:val="en-GB"/>
              </w:rPr>
            </w:pPr>
            <w:r w:rsidRPr="00DB17C0">
              <w:rPr>
                <w:rFonts w:ascii="Arial" w:hAnsi="Arial" w:cs="Arial"/>
                <w:sz w:val="18"/>
                <w:szCs w:val="18"/>
                <w:lang w:val="en-GB"/>
              </w:rPr>
              <w:t xml:space="preserve">First </w:t>
            </w:r>
            <w:r w:rsidR="00EC15C9" w:rsidRPr="00DB17C0">
              <w:rPr>
                <w:rFonts w:ascii="Arial" w:hAnsi="Arial" w:cs="Arial"/>
                <w:sz w:val="18"/>
                <w:szCs w:val="18"/>
                <w:lang w:val="en-GB"/>
              </w:rPr>
              <w:t>n</w:t>
            </w:r>
            <w:r w:rsidRPr="00DB17C0">
              <w:rPr>
                <w:rFonts w:ascii="Arial" w:hAnsi="Arial" w:cs="Arial"/>
                <w:sz w:val="18"/>
                <w:szCs w:val="18"/>
                <w:lang w:val="en-GB"/>
              </w:rPr>
              <w:t>ame</w:t>
            </w:r>
            <w:r w:rsidR="00A67307" w:rsidRPr="00DB17C0">
              <w:rPr>
                <w:rFonts w:ascii="Arial" w:hAnsi="Arial" w:cs="Arial"/>
                <w:sz w:val="18"/>
                <w:szCs w:val="18"/>
                <w:lang w:val="en-GB"/>
              </w:rPr>
              <w:t xml:space="preserve"> (s)</w:t>
            </w:r>
          </w:p>
          <w:p w14:paraId="29A5B9B2" w14:textId="77777777" w:rsidR="00651BF5" w:rsidRPr="00DB17C0" w:rsidRDefault="00651BF5" w:rsidP="002F532B">
            <w:pPr>
              <w:spacing w:after="0"/>
              <w:ind w:right="-41"/>
              <w:jc w:val="left"/>
              <w:rPr>
                <w:rFonts w:ascii="Arial" w:hAnsi="Arial" w:cs="Arial"/>
                <w:i/>
                <w:color w:val="404040" w:themeColor="text1" w:themeTint="BF"/>
                <w:sz w:val="18"/>
                <w:szCs w:val="18"/>
                <w:lang w:val="en-GB"/>
              </w:rPr>
            </w:pPr>
          </w:p>
          <w:p w14:paraId="55D1B9B4" w14:textId="77777777" w:rsidR="00C0678E" w:rsidRPr="00DB17C0" w:rsidRDefault="00C0678E" w:rsidP="002F532B">
            <w:pPr>
              <w:spacing w:after="0"/>
              <w:ind w:right="-41"/>
              <w:jc w:val="left"/>
              <w:rPr>
                <w:rFonts w:ascii="Arial" w:hAnsi="Arial" w:cs="Arial"/>
                <w:i/>
                <w:sz w:val="18"/>
                <w:szCs w:val="18"/>
                <w:lang w:val="en-GB"/>
              </w:rPr>
            </w:pPr>
          </w:p>
        </w:tc>
        <w:tc>
          <w:tcPr>
            <w:tcW w:w="2399" w:type="dxa"/>
            <w:shd w:val="clear" w:color="auto" w:fill="auto"/>
          </w:tcPr>
          <w:p w14:paraId="69CE18A3" w14:textId="77777777" w:rsidR="001903D7" w:rsidRPr="00DB17C0" w:rsidRDefault="001903D7" w:rsidP="00730D80">
            <w:pPr>
              <w:tabs>
                <w:tab w:val="left" w:pos="2367"/>
              </w:tabs>
              <w:spacing w:after="0"/>
              <w:rPr>
                <w:rFonts w:ascii="Arial" w:hAnsi="Arial" w:cs="Arial"/>
                <w:color w:val="002060"/>
                <w:sz w:val="20"/>
                <w:lang w:val="en-GB"/>
              </w:rPr>
            </w:pPr>
          </w:p>
        </w:tc>
      </w:tr>
      <w:tr w:rsidR="008413BA" w:rsidRPr="00DB17C0" w14:paraId="7D0927D4" w14:textId="77777777" w:rsidTr="00A7131C">
        <w:trPr>
          <w:trHeight w:val="412"/>
        </w:trPr>
        <w:tc>
          <w:tcPr>
            <w:tcW w:w="1985" w:type="dxa"/>
            <w:shd w:val="clear" w:color="auto" w:fill="auto"/>
          </w:tcPr>
          <w:p w14:paraId="25EE2841" w14:textId="77777777" w:rsidR="00C0678E" w:rsidRPr="00DB17C0" w:rsidRDefault="00E67F2F" w:rsidP="002F532B">
            <w:pPr>
              <w:spacing w:after="0"/>
              <w:jc w:val="left"/>
              <w:rPr>
                <w:rFonts w:ascii="Arial" w:hAnsi="Arial" w:cs="Arial"/>
                <w:i/>
                <w:sz w:val="18"/>
                <w:szCs w:val="18"/>
                <w:lang w:val="de-DE"/>
              </w:rPr>
            </w:pPr>
            <w:r w:rsidRPr="00DB17C0">
              <w:rPr>
                <w:rFonts w:ascii="Arial" w:hAnsi="Arial" w:cs="Arial"/>
                <w:sz w:val="18"/>
                <w:szCs w:val="18"/>
                <w:lang w:val="en-GB"/>
              </w:rPr>
              <w:t xml:space="preserve">Date of </w:t>
            </w:r>
            <w:r w:rsidR="009F6B7E" w:rsidRPr="00DB17C0">
              <w:rPr>
                <w:rFonts w:ascii="Arial" w:hAnsi="Arial" w:cs="Arial"/>
                <w:sz w:val="18"/>
                <w:szCs w:val="18"/>
                <w:lang w:val="en-GB"/>
              </w:rPr>
              <w:t>b</w:t>
            </w:r>
            <w:r w:rsidRPr="00DB17C0">
              <w:rPr>
                <w:rFonts w:ascii="Arial" w:hAnsi="Arial" w:cs="Arial"/>
                <w:sz w:val="18"/>
                <w:szCs w:val="18"/>
                <w:lang w:val="en-GB"/>
              </w:rPr>
              <w:t>irth</w:t>
            </w:r>
            <w:r w:rsidR="00401949" w:rsidRPr="00DB17C0">
              <w:rPr>
                <w:rFonts w:ascii="Arial" w:hAnsi="Arial" w:cs="Arial"/>
                <w:sz w:val="18"/>
                <w:szCs w:val="18"/>
                <w:lang w:val="en-GB"/>
              </w:rPr>
              <w:br/>
            </w:r>
          </w:p>
        </w:tc>
        <w:tc>
          <w:tcPr>
            <w:tcW w:w="2690" w:type="dxa"/>
            <w:shd w:val="clear" w:color="auto" w:fill="auto"/>
          </w:tcPr>
          <w:p w14:paraId="3C8B1929" w14:textId="77777777" w:rsidR="001903D7" w:rsidRPr="00DB17C0" w:rsidRDefault="001903D7" w:rsidP="002F532B">
            <w:pPr>
              <w:spacing w:after="0"/>
              <w:rPr>
                <w:rFonts w:ascii="Arial" w:hAnsi="Arial" w:cs="Arial"/>
                <w:sz w:val="20"/>
                <w:lang w:val="en-GB"/>
              </w:rPr>
            </w:pPr>
          </w:p>
        </w:tc>
        <w:tc>
          <w:tcPr>
            <w:tcW w:w="1999" w:type="dxa"/>
            <w:shd w:val="clear" w:color="auto" w:fill="auto"/>
          </w:tcPr>
          <w:p w14:paraId="3F5101AD" w14:textId="77777777" w:rsidR="008413BA" w:rsidRPr="00DB17C0" w:rsidRDefault="00E67F2F" w:rsidP="002F532B">
            <w:pPr>
              <w:spacing w:after="0"/>
              <w:ind w:right="-41"/>
              <w:jc w:val="left"/>
              <w:rPr>
                <w:rFonts w:ascii="Arial" w:hAnsi="Arial" w:cs="Arial"/>
                <w:sz w:val="18"/>
                <w:szCs w:val="18"/>
                <w:lang w:val="en-GB"/>
              </w:rPr>
            </w:pPr>
            <w:r w:rsidRPr="00DB17C0">
              <w:rPr>
                <w:rFonts w:ascii="Arial" w:hAnsi="Arial" w:cs="Arial"/>
                <w:sz w:val="18"/>
                <w:szCs w:val="18"/>
                <w:lang w:val="en-GB"/>
              </w:rPr>
              <w:t>Nationality</w:t>
            </w:r>
            <w:r w:rsidR="008413BA" w:rsidRPr="00DB17C0">
              <w:rPr>
                <w:rStyle w:val="affa"/>
                <w:rFonts w:ascii="Arial" w:hAnsi="Arial" w:cs="Arial"/>
                <w:sz w:val="18"/>
                <w:szCs w:val="18"/>
                <w:lang w:val="en-GB"/>
              </w:rPr>
              <w:footnoteReference w:id="1"/>
            </w:r>
            <w:r w:rsidR="008413BA" w:rsidRPr="00DB17C0">
              <w:rPr>
                <w:rFonts w:ascii="Arial" w:hAnsi="Arial" w:cs="Arial"/>
                <w:sz w:val="18"/>
                <w:szCs w:val="18"/>
                <w:lang w:val="en-GB"/>
              </w:rPr>
              <w:br/>
            </w:r>
          </w:p>
        </w:tc>
        <w:tc>
          <w:tcPr>
            <w:tcW w:w="2399" w:type="dxa"/>
            <w:shd w:val="clear" w:color="auto" w:fill="auto"/>
          </w:tcPr>
          <w:p w14:paraId="21BA2423" w14:textId="77777777" w:rsidR="008413BA" w:rsidRPr="00DB17C0" w:rsidRDefault="008413BA" w:rsidP="002F532B">
            <w:pPr>
              <w:spacing w:after="0"/>
              <w:rPr>
                <w:rFonts w:ascii="Arial" w:hAnsi="Arial" w:cs="Arial"/>
                <w:sz w:val="20"/>
                <w:lang w:val="en-GB"/>
              </w:rPr>
            </w:pPr>
          </w:p>
        </w:tc>
      </w:tr>
      <w:tr w:rsidR="005D31A0" w:rsidRPr="00DB17C0" w14:paraId="64385590" w14:textId="77777777" w:rsidTr="00A7131C">
        <w:tc>
          <w:tcPr>
            <w:tcW w:w="1985" w:type="dxa"/>
            <w:shd w:val="clear" w:color="auto" w:fill="auto"/>
          </w:tcPr>
          <w:p w14:paraId="6349FD67" w14:textId="77777777" w:rsidR="005D31A0" w:rsidRPr="00DB17C0" w:rsidRDefault="005D31A0" w:rsidP="005D31A0">
            <w:pPr>
              <w:spacing w:after="0"/>
              <w:jc w:val="left"/>
              <w:rPr>
                <w:rFonts w:ascii="Arial" w:hAnsi="Arial" w:cs="Arial"/>
                <w:sz w:val="18"/>
                <w:szCs w:val="18"/>
                <w:lang w:val="de-DE"/>
              </w:rPr>
            </w:pPr>
            <w:r w:rsidRPr="00DB17C0">
              <w:rPr>
                <w:rFonts w:ascii="Arial" w:hAnsi="Arial" w:cs="Arial"/>
                <w:sz w:val="18"/>
                <w:szCs w:val="18"/>
                <w:lang w:val="de-DE"/>
              </w:rPr>
              <w:t>Sex [</w:t>
            </w:r>
            <w:r w:rsidRPr="00DB17C0">
              <w:rPr>
                <w:rFonts w:ascii="Arial" w:hAnsi="Arial" w:cs="Arial"/>
                <w:i/>
                <w:sz w:val="18"/>
                <w:szCs w:val="18"/>
                <w:lang w:val="de-DE"/>
              </w:rPr>
              <w:t>M/F</w:t>
            </w:r>
            <w:r w:rsidRPr="00DB17C0">
              <w:rPr>
                <w:rFonts w:ascii="Arial" w:hAnsi="Arial" w:cs="Arial"/>
                <w:sz w:val="18"/>
                <w:szCs w:val="18"/>
                <w:lang w:val="de-DE"/>
              </w:rPr>
              <w:t>]</w:t>
            </w:r>
            <w:r w:rsidRPr="00DB17C0">
              <w:rPr>
                <w:rFonts w:ascii="Arial" w:hAnsi="Arial" w:cs="Arial"/>
                <w:sz w:val="18"/>
                <w:szCs w:val="18"/>
                <w:lang w:val="de-DE"/>
              </w:rPr>
              <w:br/>
            </w:r>
          </w:p>
        </w:tc>
        <w:tc>
          <w:tcPr>
            <w:tcW w:w="2690" w:type="dxa"/>
            <w:shd w:val="clear" w:color="auto" w:fill="auto"/>
          </w:tcPr>
          <w:p w14:paraId="288B4F55" w14:textId="77777777" w:rsidR="005D31A0" w:rsidRPr="00DB17C0" w:rsidRDefault="005D31A0" w:rsidP="005D31A0">
            <w:pPr>
              <w:spacing w:after="0"/>
              <w:rPr>
                <w:rFonts w:ascii="Arial" w:hAnsi="Arial" w:cs="Arial"/>
                <w:sz w:val="20"/>
                <w:lang w:val="de-DE"/>
              </w:rPr>
            </w:pPr>
          </w:p>
        </w:tc>
        <w:tc>
          <w:tcPr>
            <w:tcW w:w="1999" w:type="dxa"/>
            <w:shd w:val="clear" w:color="auto" w:fill="auto"/>
          </w:tcPr>
          <w:p w14:paraId="036F2D79" w14:textId="6696D64B" w:rsidR="005D31A0" w:rsidRPr="00DB17C0" w:rsidRDefault="005D31A0" w:rsidP="005D31A0">
            <w:pPr>
              <w:spacing w:after="0"/>
              <w:ind w:right="-41"/>
              <w:jc w:val="left"/>
              <w:rPr>
                <w:rFonts w:ascii="Arial" w:hAnsi="Arial" w:cs="Arial"/>
                <w:sz w:val="18"/>
                <w:szCs w:val="18"/>
                <w:lang w:val="en-GB"/>
              </w:rPr>
            </w:pPr>
            <w:r w:rsidRPr="00DB17C0">
              <w:rPr>
                <w:rFonts w:ascii="Arial" w:hAnsi="Arial" w:cs="Arial"/>
                <w:sz w:val="18"/>
                <w:szCs w:val="18"/>
                <w:lang w:val="en-GB"/>
              </w:rPr>
              <w:t>Study cycle</w:t>
            </w:r>
            <w:r w:rsidRPr="00DB17C0">
              <w:rPr>
                <w:rStyle w:val="affa"/>
                <w:rFonts w:ascii="Arial" w:hAnsi="Arial" w:cs="Arial"/>
                <w:sz w:val="18"/>
                <w:szCs w:val="18"/>
                <w:lang w:val="en-GB"/>
              </w:rPr>
              <w:footnoteReference w:id="2"/>
            </w:r>
          </w:p>
        </w:tc>
        <w:tc>
          <w:tcPr>
            <w:tcW w:w="2399" w:type="dxa"/>
            <w:shd w:val="clear" w:color="auto" w:fill="auto"/>
          </w:tcPr>
          <w:p w14:paraId="18CBDCFC" w14:textId="77777777" w:rsidR="005D31A0" w:rsidRPr="00DB17C0" w:rsidRDefault="005D31A0" w:rsidP="005D31A0">
            <w:pPr>
              <w:spacing w:after="0"/>
              <w:rPr>
                <w:rFonts w:ascii="Arial" w:hAnsi="Arial" w:cs="Arial"/>
                <w:sz w:val="20"/>
                <w:lang w:val="en-US"/>
              </w:rPr>
            </w:pPr>
            <w:r w:rsidRPr="00DB17C0">
              <w:rPr>
                <w:rFonts w:ascii="Arial" w:hAnsi="Arial" w:cs="Arial"/>
                <w:sz w:val="20"/>
              </w:rPr>
              <w:sym w:font="Wingdings" w:char="F06F"/>
            </w:r>
            <w:r w:rsidRPr="00DB17C0">
              <w:rPr>
                <w:rFonts w:ascii="Arial" w:hAnsi="Arial" w:cs="Arial"/>
                <w:sz w:val="20"/>
                <w:lang w:val="en-US"/>
              </w:rPr>
              <w:t xml:space="preserve"> bachelor </w:t>
            </w:r>
            <w:proofErr w:type="gramStart"/>
            <w:r w:rsidRPr="00DB17C0">
              <w:rPr>
                <w:rFonts w:ascii="Arial" w:hAnsi="Arial" w:cs="Arial"/>
                <w:sz w:val="20"/>
                <w:lang w:val="en-US"/>
              </w:rPr>
              <w:t xml:space="preserve">(  </w:t>
            </w:r>
            <w:proofErr w:type="gramEnd"/>
            <w:r w:rsidRPr="00DB17C0">
              <w:rPr>
                <w:rFonts w:ascii="Arial" w:hAnsi="Arial" w:cs="Arial"/>
                <w:sz w:val="20"/>
                <w:lang w:val="en-US"/>
              </w:rPr>
              <w:t xml:space="preserve">   )</w:t>
            </w:r>
            <w:proofErr w:type="spellStart"/>
            <w:r w:rsidRPr="00DB17C0">
              <w:rPr>
                <w:rFonts w:ascii="Arial" w:hAnsi="Arial" w:cs="Arial"/>
                <w:sz w:val="20"/>
                <w:lang w:val="en-US"/>
              </w:rPr>
              <w:t>th</w:t>
            </w:r>
            <w:proofErr w:type="spellEnd"/>
            <w:r w:rsidRPr="00DB17C0">
              <w:rPr>
                <w:rFonts w:ascii="Arial" w:hAnsi="Arial" w:cs="Arial"/>
                <w:sz w:val="20"/>
                <w:lang w:val="en-US"/>
              </w:rPr>
              <w:t xml:space="preserve"> year</w:t>
            </w:r>
          </w:p>
          <w:p w14:paraId="5FE979B9" w14:textId="77777777" w:rsidR="005D31A0" w:rsidRPr="00DB17C0" w:rsidRDefault="005D31A0" w:rsidP="005D31A0">
            <w:pPr>
              <w:spacing w:after="0"/>
              <w:rPr>
                <w:rFonts w:ascii="Arial" w:hAnsi="Arial" w:cs="Arial"/>
                <w:sz w:val="20"/>
                <w:lang w:val="en-US"/>
              </w:rPr>
            </w:pPr>
            <w:r w:rsidRPr="00DB17C0">
              <w:rPr>
                <w:rFonts w:ascii="Arial" w:hAnsi="Arial" w:cs="Arial"/>
                <w:sz w:val="20"/>
              </w:rPr>
              <w:sym w:font="Wingdings" w:char="F06F"/>
            </w:r>
            <w:r w:rsidRPr="00DB17C0">
              <w:rPr>
                <w:rFonts w:ascii="Arial" w:hAnsi="Arial" w:cs="Arial"/>
                <w:sz w:val="20"/>
                <w:lang w:val="en-US"/>
              </w:rPr>
              <w:t xml:space="preserve"> master </w:t>
            </w:r>
            <w:proofErr w:type="gramStart"/>
            <w:r w:rsidRPr="00DB17C0">
              <w:rPr>
                <w:rFonts w:ascii="Arial" w:hAnsi="Arial" w:cs="Arial"/>
                <w:sz w:val="20"/>
                <w:lang w:val="en-US"/>
              </w:rPr>
              <w:t xml:space="preserve">(  </w:t>
            </w:r>
            <w:proofErr w:type="gramEnd"/>
            <w:r w:rsidRPr="00DB17C0">
              <w:rPr>
                <w:rFonts w:ascii="Arial" w:hAnsi="Arial" w:cs="Arial"/>
                <w:sz w:val="20"/>
                <w:lang w:val="en-US"/>
              </w:rPr>
              <w:t xml:space="preserve">    )</w:t>
            </w:r>
            <w:proofErr w:type="spellStart"/>
            <w:r w:rsidRPr="00DB17C0">
              <w:rPr>
                <w:rFonts w:ascii="Arial" w:hAnsi="Arial" w:cs="Arial"/>
                <w:sz w:val="20"/>
                <w:lang w:val="en-US"/>
              </w:rPr>
              <w:t>th</w:t>
            </w:r>
            <w:proofErr w:type="spellEnd"/>
            <w:r w:rsidRPr="00DB17C0">
              <w:rPr>
                <w:rFonts w:ascii="Arial" w:hAnsi="Arial" w:cs="Arial"/>
                <w:sz w:val="20"/>
                <w:lang w:val="en-US"/>
              </w:rPr>
              <w:t xml:space="preserve"> year</w:t>
            </w:r>
          </w:p>
          <w:p w14:paraId="5B303A45" w14:textId="1AEFA7AB" w:rsidR="005D31A0" w:rsidRPr="00DB17C0" w:rsidRDefault="005D31A0" w:rsidP="005D31A0">
            <w:pPr>
              <w:spacing w:after="0"/>
              <w:ind w:right="-992"/>
              <w:rPr>
                <w:rFonts w:ascii="Arial" w:hAnsi="Arial" w:cs="Arial"/>
                <w:sz w:val="20"/>
                <w:lang w:val="en-GB"/>
              </w:rPr>
            </w:pPr>
            <w:r w:rsidRPr="00DB17C0">
              <w:rPr>
                <w:rFonts w:ascii="Arial" w:hAnsi="Arial" w:cs="Arial"/>
                <w:sz w:val="20"/>
              </w:rPr>
              <w:sym w:font="Wingdings" w:char="F06F"/>
            </w:r>
            <w:r w:rsidRPr="00DB17C0">
              <w:rPr>
                <w:rFonts w:ascii="Arial" w:hAnsi="Arial" w:cs="Arial"/>
                <w:sz w:val="20"/>
                <w:lang w:val="en-US"/>
              </w:rPr>
              <w:t xml:space="preserve"> doctorate </w:t>
            </w:r>
            <w:proofErr w:type="gramStart"/>
            <w:r w:rsidRPr="00DB17C0">
              <w:rPr>
                <w:rFonts w:ascii="Arial" w:hAnsi="Arial" w:cs="Arial"/>
                <w:sz w:val="20"/>
                <w:lang w:val="en-US"/>
              </w:rPr>
              <w:t xml:space="preserve">(  </w:t>
            </w:r>
            <w:proofErr w:type="gramEnd"/>
            <w:r w:rsidRPr="00DB17C0">
              <w:rPr>
                <w:rFonts w:ascii="Arial" w:hAnsi="Arial" w:cs="Arial"/>
                <w:sz w:val="20"/>
                <w:lang w:val="en-US"/>
              </w:rPr>
              <w:t xml:space="preserve">   )</w:t>
            </w:r>
            <w:proofErr w:type="spellStart"/>
            <w:r w:rsidRPr="00DB17C0">
              <w:rPr>
                <w:rFonts w:ascii="Arial" w:hAnsi="Arial" w:cs="Arial"/>
                <w:sz w:val="20"/>
                <w:lang w:val="en-US"/>
              </w:rPr>
              <w:t>th</w:t>
            </w:r>
            <w:proofErr w:type="spellEnd"/>
            <w:r w:rsidRPr="00DB17C0">
              <w:rPr>
                <w:rFonts w:ascii="Arial" w:hAnsi="Arial" w:cs="Arial"/>
                <w:sz w:val="20"/>
                <w:lang w:val="en-US"/>
              </w:rPr>
              <w:t xml:space="preserve"> year</w:t>
            </w:r>
          </w:p>
        </w:tc>
      </w:tr>
      <w:tr w:rsidR="005D31A0" w:rsidRPr="00DB17C0" w14:paraId="2284AA7B" w14:textId="77777777" w:rsidTr="00A7131C">
        <w:tc>
          <w:tcPr>
            <w:tcW w:w="1985" w:type="dxa"/>
            <w:shd w:val="clear" w:color="auto" w:fill="auto"/>
          </w:tcPr>
          <w:p w14:paraId="7AE41BFD" w14:textId="238F8FEA" w:rsidR="005D31A0" w:rsidRPr="00DB17C0" w:rsidRDefault="005D31A0" w:rsidP="005D31A0">
            <w:pPr>
              <w:spacing w:after="0"/>
              <w:jc w:val="left"/>
              <w:rPr>
                <w:rFonts w:ascii="Arial" w:hAnsi="Arial" w:cs="Arial"/>
                <w:b/>
                <w:sz w:val="18"/>
                <w:szCs w:val="18"/>
                <w:lang w:val="en-GB"/>
              </w:rPr>
            </w:pPr>
            <w:r w:rsidRPr="00DB17C0">
              <w:rPr>
                <w:rFonts w:ascii="Arial" w:hAnsi="Arial" w:cs="Arial"/>
                <w:sz w:val="18"/>
                <w:szCs w:val="18"/>
                <w:lang w:val="en-GB"/>
              </w:rPr>
              <w:t>Enrolled year at the Sending Institution</w:t>
            </w:r>
          </w:p>
        </w:tc>
        <w:tc>
          <w:tcPr>
            <w:tcW w:w="2690" w:type="dxa"/>
            <w:shd w:val="clear" w:color="auto" w:fill="auto"/>
          </w:tcPr>
          <w:p w14:paraId="5590B9F5" w14:textId="77777777" w:rsidR="005D31A0" w:rsidRPr="00DB17C0" w:rsidRDefault="005D31A0" w:rsidP="005D31A0">
            <w:pPr>
              <w:spacing w:after="0"/>
              <w:rPr>
                <w:rFonts w:ascii="Arial" w:hAnsi="Arial" w:cs="Arial"/>
                <w:sz w:val="20"/>
                <w:lang w:val="en-GB" w:eastAsia="ja-JP"/>
              </w:rPr>
            </w:pPr>
            <w:r w:rsidRPr="00DB17C0">
              <w:rPr>
                <w:rFonts w:ascii="Arial" w:hAnsi="Arial" w:cs="Arial"/>
                <w:sz w:val="20"/>
                <w:lang w:val="en-GB" w:eastAsia="ja-JP"/>
              </w:rPr>
              <w:t xml:space="preserve">                         / </w:t>
            </w:r>
            <w:proofErr w:type="gramStart"/>
            <w:r w:rsidRPr="00DB17C0">
              <w:rPr>
                <w:rFonts w:ascii="Arial" w:hAnsi="Arial" w:cs="Arial"/>
                <w:sz w:val="20"/>
                <w:lang w:val="en-GB" w:eastAsia="ja-JP"/>
              </w:rPr>
              <w:t>20..</w:t>
            </w:r>
            <w:proofErr w:type="gramEnd"/>
          </w:p>
          <w:p w14:paraId="1C12A256" w14:textId="110D0A7A" w:rsidR="005D31A0" w:rsidRPr="00DB17C0" w:rsidRDefault="005D31A0" w:rsidP="005D31A0">
            <w:pPr>
              <w:spacing w:after="0"/>
              <w:rPr>
                <w:rFonts w:ascii="Arial" w:hAnsi="Arial" w:cs="Arial"/>
                <w:sz w:val="20"/>
                <w:lang w:val="en-GB"/>
              </w:rPr>
            </w:pPr>
            <w:r w:rsidRPr="00DB17C0">
              <w:rPr>
                <w:rFonts w:ascii="Arial" w:hAnsi="Arial" w:cs="Arial"/>
                <w:sz w:val="20"/>
                <w:lang w:val="en-GB" w:eastAsia="ja-JP"/>
              </w:rPr>
              <w:t xml:space="preserve">             </w:t>
            </w:r>
            <w:r w:rsidR="00C04675">
              <w:rPr>
                <w:rFonts w:ascii="Arial" w:hAnsi="Arial" w:cs="Arial"/>
                <w:sz w:val="20"/>
                <w:lang w:val="en-GB" w:eastAsia="ja-JP"/>
              </w:rPr>
              <w:t xml:space="preserve"> </w:t>
            </w:r>
            <w:r w:rsidRPr="00DB17C0">
              <w:rPr>
                <w:rFonts w:ascii="Arial" w:hAnsi="Arial" w:cs="Arial"/>
                <w:sz w:val="20"/>
                <w:lang w:val="en-GB" w:eastAsia="ja-JP"/>
              </w:rPr>
              <w:t xml:space="preserve">   (mm/</w:t>
            </w:r>
            <w:proofErr w:type="spellStart"/>
            <w:r w:rsidRPr="00DB17C0">
              <w:rPr>
                <w:rFonts w:ascii="Arial" w:hAnsi="Arial" w:cs="Arial"/>
                <w:sz w:val="20"/>
                <w:lang w:val="en-GB" w:eastAsia="ja-JP"/>
              </w:rPr>
              <w:t>yyyy</w:t>
            </w:r>
            <w:proofErr w:type="spellEnd"/>
            <w:r w:rsidRPr="00DB17C0">
              <w:rPr>
                <w:rFonts w:ascii="Arial" w:hAnsi="Arial" w:cs="Arial"/>
                <w:sz w:val="20"/>
                <w:lang w:val="en-GB" w:eastAsia="ja-JP"/>
              </w:rPr>
              <w:t>)</w:t>
            </w:r>
          </w:p>
        </w:tc>
        <w:tc>
          <w:tcPr>
            <w:tcW w:w="1999" w:type="dxa"/>
            <w:shd w:val="clear" w:color="auto" w:fill="auto"/>
          </w:tcPr>
          <w:p w14:paraId="6D3A6EC0" w14:textId="6482CFA0" w:rsidR="005D31A0" w:rsidRPr="00DB17C0" w:rsidRDefault="005D31A0" w:rsidP="005D31A0">
            <w:pPr>
              <w:spacing w:after="0"/>
              <w:ind w:right="-41"/>
              <w:jc w:val="left"/>
              <w:rPr>
                <w:rFonts w:ascii="Arial" w:hAnsi="Arial" w:cs="Arial"/>
                <w:sz w:val="18"/>
                <w:szCs w:val="18"/>
                <w:lang w:val="en-GB"/>
              </w:rPr>
            </w:pPr>
            <w:r w:rsidRPr="00DB17C0">
              <w:rPr>
                <w:rFonts w:ascii="Arial" w:hAnsi="Arial" w:cs="Arial"/>
                <w:sz w:val="18"/>
                <w:szCs w:val="18"/>
                <w:lang w:val="en-GB"/>
              </w:rPr>
              <w:t>Expected graduation</w:t>
            </w:r>
          </w:p>
        </w:tc>
        <w:tc>
          <w:tcPr>
            <w:tcW w:w="2399" w:type="dxa"/>
            <w:shd w:val="clear" w:color="auto" w:fill="auto"/>
          </w:tcPr>
          <w:p w14:paraId="096407B8" w14:textId="77777777" w:rsidR="005D31A0" w:rsidRPr="00DB17C0" w:rsidRDefault="005D31A0" w:rsidP="00C04675">
            <w:pPr>
              <w:spacing w:after="0"/>
              <w:ind w:right="-992" w:firstLineChars="550" w:firstLine="1100"/>
              <w:rPr>
                <w:rFonts w:ascii="Arial" w:hAnsi="Arial" w:cs="Arial"/>
                <w:sz w:val="20"/>
                <w:lang w:val="en-GB" w:eastAsia="ja-JP"/>
              </w:rPr>
            </w:pPr>
            <w:r w:rsidRPr="00DB17C0">
              <w:rPr>
                <w:rFonts w:ascii="Arial" w:hAnsi="Arial" w:cs="Arial"/>
                <w:sz w:val="20"/>
                <w:lang w:val="en-GB" w:eastAsia="ja-JP"/>
              </w:rPr>
              <w:t>/</w:t>
            </w:r>
            <w:proofErr w:type="gramStart"/>
            <w:r w:rsidRPr="00DB17C0">
              <w:rPr>
                <w:rFonts w:ascii="Arial" w:hAnsi="Arial" w:cs="Arial"/>
                <w:sz w:val="20"/>
                <w:lang w:val="en-GB" w:eastAsia="ja-JP"/>
              </w:rPr>
              <w:t>20..</w:t>
            </w:r>
            <w:proofErr w:type="gramEnd"/>
          </w:p>
          <w:p w14:paraId="75B7AD6A" w14:textId="5D88C21C" w:rsidR="005D31A0" w:rsidRPr="00DB17C0" w:rsidRDefault="005D31A0" w:rsidP="00C04675">
            <w:pPr>
              <w:spacing w:after="0"/>
              <w:ind w:right="-992" w:firstLineChars="300" w:firstLine="600"/>
              <w:rPr>
                <w:rFonts w:ascii="Arial" w:hAnsi="Arial" w:cs="Arial"/>
                <w:sz w:val="20"/>
                <w:lang w:val="en-GB"/>
              </w:rPr>
            </w:pPr>
            <w:r w:rsidRPr="00DB17C0">
              <w:rPr>
                <w:rFonts w:ascii="Arial" w:hAnsi="Arial" w:cs="Arial"/>
                <w:sz w:val="20"/>
                <w:lang w:val="en-GB" w:eastAsia="ja-JP"/>
              </w:rPr>
              <w:t>(mm/</w:t>
            </w:r>
            <w:proofErr w:type="spellStart"/>
            <w:r w:rsidRPr="00DB17C0">
              <w:rPr>
                <w:rFonts w:ascii="Arial" w:hAnsi="Arial" w:cs="Arial"/>
                <w:sz w:val="20"/>
                <w:lang w:val="en-GB" w:eastAsia="ja-JP"/>
              </w:rPr>
              <w:t>yyyy</w:t>
            </w:r>
            <w:proofErr w:type="spellEnd"/>
            <w:r w:rsidRPr="00DB17C0">
              <w:rPr>
                <w:rFonts w:ascii="Arial" w:hAnsi="Arial" w:cs="Arial"/>
                <w:sz w:val="20"/>
                <w:lang w:val="en-GB" w:eastAsia="ja-JP"/>
              </w:rPr>
              <w:t>)</w:t>
            </w:r>
          </w:p>
        </w:tc>
      </w:tr>
      <w:tr w:rsidR="00F361AF" w:rsidRPr="00DB17C0" w14:paraId="128EFF55" w14:textId="77777777" w:rsidTr="00A7131C">
        <w:tc>
          <w:tcPr>
            <w:tcW w:w="1985" w:type="dxa"/>
            <w:tcBorders>
              <w:top w:val="single" w:sz="4" w:space="0" w:color="auto"/>
              <w:left w:val="single" w:sz="4" w:space="0" w:color="auto"/>
              <w:bottom w:val="single" w:sz="4" w:space="0" w:color="auto"/>
              <w:right w:val="single" w:sz="4" w:space="0" w:color="auto"/>
            </w:tcBorders>
            <w:shd w:val="clear" w:color="auto" w:fill="auto"/>
          </w:tcPr>
          <w:p w14:paraId="285A02D0" w14:textId="77777777" w:rsidR="00F361AF" w:rsidRPr="00DB17C0" w:rsidRDefault="005D31A0" w:rsidP="00EA44BA">
            <w:pPr>
              <w:spacing w:after="0"/>
              <w:ind w:left="90" w:hangingChars="50" w:hanging="90"/>
              <w:jc w:val="left"/>
              <w:rPr>
                <w:rFonts w:ascii="Arial" w:hAnsi="Arial" w:cs="Arial"/>
                <w:sz w:val="18"/>
                <w:szCs w:val="18"/>
                <w:lang w:val="en-GB" w:eastAsia="ja-JP"/>
              </w:rPr>
            </w:pPr>
            <w:r w:rsidRPr="00DB17C0">
              <w:rPr>
                <w:rFonts w:ascii="Arial" w:hAnsi="Arial" w:cs="Arial"/>
                <w:sz w:val="18"/>
                <w:szCs w:val="18"/>
                <w:lang w:val="en-GB" w:eastAsia="ja-JP"/>
              </w:rPr>
              <w:t>Phone</w:t>
            </w:r>
          </w:p>
          <w:p w14:paraId="568CE49C" w14:textId="5C317C88" w:rsidR="005D31A0" w:rsidRPr="00DB17C0" w:rsidRDefault="005D31A0" w:rsidP="00EA44BA">
            <w:pPr>
              <w:spacing w:after="0"/>
              <w:ind w:left="90" w:hangingChars="50" w:hanging="90"/>
              <w:jc w:val="left"/>
              <w:rPr>
                <w:rFonts w:ascii="Arial" w:hAnsi="Arial" w:cs="Arial"/>
                <w:sz w:val="18"/>
                <w:szCs w:val="18"/>
                <w:lang w:val="en-GB" w:eastAsia="ja-JP"/>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14:paraId="5936552C" w14:textId="370BF158" w:rsidR="00EA44BA" w:rsidRPr="00DB17C0" w:rsidRDefault="005D31A0" w:rsidP="005D31A0">
            <w:pPr>
              <w:pStyle w:val="afff0"/>
              <w:numPr>
                <w:ilvl w:val="0"/>
                <w:numId w:val="28"/>
              </w:numPr>
              <w:rPr>
                <w:rFonts w:ascii="Arial" w:hAnsi="Arial" w:cs="Arial"/>
                <w:sz w:val="20"/>
                <w:lang w:eastAsia="ja-JP"/>
              </w:rPr>
            </w:pPr>
            <w:r w:rsidRPr="00DB17C0">
              <w:rPr>
                <w:rFonts w:ascii="Arial" w:hAnsi="Arial" w:cs="Arial"/>
                <w:sz w:val="20"/>
                <w:lang w:eastAsia="ja-JP"/>
              </w:rPr>
              <w:t xml:space="preserve">       </w:t>
            </w:r>
          </w:p>
          <w:p w14:paraId="762B09CA" w14:textId="5CB5E1C2" w:rsidR="005D31A0" w:rsidRPr="00DB17C0" w:rsidRDefault="005D31A0" w:rsidP="002F532B">
            <w:pPr>
              <w:spacing w:after="0"/>
              <w:rPr>
                <w:rFonts w:ascii="Arial" w:hAnsi="Arial" w:cs="Arial"/>
                <w:sz w:val="20"/>
                <w:lang w:val="en-GB" w:eastAsia="ja-JP"/>
              </w:rPr>
            </w:pPr>
            <w:r w:rsidRPr="00DB17C0">
              <w:rPr>
                <w:rFonts w:ascii="Arial" w:hAnsi="Arial" w:cs="Arial"/>
                <w:sz w:val="20"/>
                <w:lang w:val="en-GB" w:eastAsia="ja-JP"/>
              </w:rPr>
              <w:t>(</w:t>
            </w:r>
            <w:r w:rsidR="00A7131C">
              <w:rPr>
                <w:rFonts w:ascii="Arial" w:hAnsi="Arial" w:cs="Arial"/>
                <w:sz w:val="20"/>
                <w:lang w:val="en-GB" w:eastAsia="ja-JP"/>
              </w:rPr>
              <w:t>+c</w:t>
            </w:r>
            <w:r w:rsidRPr="00DB17C0">
              <w:rPr>
                <w:rFonts w:ascii="Arial" w:hAnsi="Arial" w:cs="Arial"/>
                <w:sz w:val="20"/>
                <w:lang w:val="en-GB" w:eastAsia="ja-JP"/>
              </w:rPr>
              <w:t xml:space="preserve">ountry </w:t>
            </w:r>
            <w:proofErr w:type="gramStart"/>
            <w:r w:rsidRPr="00DB17C0">
              <w:rPr>
                <w:rFonts w:ascii="Arial" w:hAnsi="Arial" w:cs="Arial"/>
                <w:sz w:val="20"/>
                <w:lang w:val="en-GB" w:eastAsia="ja-JP"/>
              </w:rPr>
              <w:t xml:space="preserve">code)   </w:t>
            </w:r>
            <w:proofErr w:type="gramEnd"/>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4FE757D9" w14:textId="23D72FBC" w:rsidR="00F361AF" w:rsidRPr="00DB17C0" w:rsidRDefault="005D31A0" w:rsidP="002F532B">
            <w:pPr>
              <w:spacing w:after="0"/>
              <w:ind w:right="-41"/>
              <w:jc w:val="left"/>
              <w:rPr>
                <w:rFonts w:ascii="Arial" w:hAnsi="Arial" w:cs="Arial"/>
                <w:sz w:val="18"/>
                <w:szCs w:val="18"/>
                <w:lang w:val="en-GB" w:eastAsia="ja-JP"/>
              </w:rPr>
            </w:pPr>
            <w:r w:rsidRPr="00DB17C0">
              <w:rPr>
                <w:rFonts w:ascii="Arial" w:hAnsi="Arial" w:cs="Arial"/>
                <w:sz w:val="18"/>
                <w:szCs w:val="18"/>
                <w:lang w:val="en-GB" w:eastAsia="ja-JP"/>
              </w:rPr>
              <w:t>e-mail</w:t>
            </w:r>
          </w:p>
          <w:p w14:paraId="6C237168" w14:textId="0F9B325A" w:rsidR="005D31A0" w:rsidRPr="00DB17C0" w:rsidRDefault="005D31A0" w:rsidP="002F532B">
            <w:pPr>
              <w:spacing w:after="0"/>
              <w:ind w:right="-41"/>
              <w:jc w:val="left"/>
              <w:rPr>
                <w:rFonts w:ascii="Arial" w:hAnsi="Arial" w:cs="Arial"/>
                <w:sz w:val="18"/>
                <w:szCs w:val="18"/>
                <w:lang w:val="en-GB" w:eastAsia="ja-JP"/>
              </w:rPr>
            </w:pPr>
          </w:p>
        </w:tc>
        <w:tc>
          <w:tcPr>
            <w:tcW w:w="2399" w:type="dxa"/>
            <w:tcBorders>
              <w:top w:val="single" w:sz="4" w:space="0" w:color="auto"/>
              <w:left w:val="single" w:sz="4" w:space="0" w:color="auto"/>
              <w:bottom w:val="single" w:sz="4" w:space="0" w:color="auto"/>
              <w:right w:val="single" w:sz="4" w:space="0" w:color="auto"/>
            </w:tcBorders>
            <w:shd w:val="clear" w:color="auto" w:fill="auto"/>
          </w:tcPr>
          <w:p w14:paraId="26C299B2" w14:textId="628B82B6" w:rsidR="00EA44BA" w:rsidRPr="00DB17C0" w:rsidRDefault="00EA44BA" w:rsidP="00EA44BA">
            <w:pPr>
              <w:spacing w:after="0"/>
              <w:ind w:right="-992" w:firstLineChars="350" w:firstLine="700"/>
              <w:rPr>
                <w:rFonts w:ascii="Arial" w:hAnsi="Arial" w:cs="Arial"/>
                <w:sz w:val="20"/>
                <w:lang w:val="en-GB" w:eastAsia="ja-JP"/>
              </w:rPr>
            </w:pPr>
          </w:p>
        </w:tc>
      </w:tr>
      <w:tr w:rsidR="005D31A0" w:rsidRPr="00DB17C0" w14:paraId="256BFE57" w14:textId="77777777" w:rsidTr="00A7131C">
        <w:tc>
          <w:tcPr>
            <w:tcW w:w="1985" w:type="dxa"/>
            <w:tcBorders>
              <w:top w:val="single" w:sz="4" w:space="0" w:color="auto"/>
              <w:left w:val="single" w:sz="4" w:space="0" w:color="auto"/>
              <w:bottom w:val="single" w:sz="4" w:space="0" w:color="auto"/>
              <w:right w:val="single" w:sz="4" w:space="0" w:color="auto"/>
            </w:tcBorders>
            <w:shd w:val="clear" w:color="auto" w:fill="auto"/>
          </w:tcPr>
          <w:p w14:paraId="0894083D" w14:textId="30233446" w:rsidR="005D31A0" w:rsidRPr="00DB17C0" w:rsidRDefault="005D31A0" w:rsidP="00EA44BA">
            <w:pPr>
              <w:spacing w:after="0"/>
              <w:ind w:left="90" w:hangingChars="50" w:hanging="90"/>
              <w:jc w:val="left"/>
              <w:rPr>
                <w:rFonts w:ascii="Arial" w:hAnsi="Arial" w:cs="Arial"/>
                <w:sz w:val="18"/>
                <w:szCs w:val="18"/>
                <w:lang w:val="en-GB" w:eastAsia="ja-JP"/>
              </w:rPr>
            </w:pPr>
            <w:r w:rsidRPr="00DB17C0">
              <w:rPr>
                <w:rFonts w:ascii="Arial" w:hAnsi="Arial" w:cs="Arial"/>
                <w:sz w:val="18"/>
                <w:szCs w:val="18"/>
                <w:lang w:val="en-GB" w:eastAsia="ja-JP"/>
              </w:rPr>
              <w:t>Mailing address</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14:paraId="3B735A24" w14:textId="77777777" w:rsidR="005D31A0" w:rsidRPr="00DB17C0" w:rsidRDefault="005D31A0" w:rsidP="00EA44BA">
            <w:pPr>
              <w:spacing w:after="0"/>
              <w:ind w:right="-992" w:firstLineChars="350" w:firstLine="700"/>
              <w:rPr>
                <w:rFonts w:ascii="Arial" w:hAnsi="Arial" w:cs="Arial"/>
                <w:sz w:val="20"/>
                <w:lang w:val="en-GB" w:eastAsia="ja-JP"/>
              </w:rPr>
            </w:pPr>
          </w:p>
          <w:p w14:paraId="624252B6" w14:textId="7305AAB8" w:rsidR="005D31A0" w:rsidRPr="00DB17C0" w:rsidRDefault="005D31A0" w:rsidP="00EA44BA">
            <w:pPr>
              <w:spacing w:after="0"/>
              <w:ind w:right="-992" w:firstLineChars="350" w:firstLine="700"/>
              <w:rPr>
                <w:rFonts w:ascii="Arial" w:hAnsi="Arial" w:cs="Arial"/>
                <w:sz w:val="20"/>
                <w:lang w:val="en-GB" w:eastAsia="ja-JP"/>
              </w:rPr>
            </w:pPr>
          </w:p>
        </w:tc>
      </w:tr>
    </w:tbl>
    <w:p w14:paraId="12E6262A" w14:textId="7648B42B" w:rsidR="008413BA" w:rsidRPr="00DB17C0" w:rsidRDefault="008413BA" w:rsidP="002F532B">
      <w:pPr>
        <w:spacing w:after="0"/>
        <w:ind w:right="-992"/>
        <w:jc w:val="left"/>
        <w:rPr>
          <w:rFonts w:ascii="Arial" w:hAnsi="Arial" w:cs="Arial"/>
          <w:b/>
          <w:color w:val="002060"/>
          <w:szCs w:val="24"/>
          <w:lang w:val="en-GB"/>
        </w:rPr>
      </w:pPr>
    </w:p>
    <w:p w14:paraId="666310B1" w14:textId="77777777" w:rsidR="00165364" w:rsidRPr="00DB17C0" w:rsidRDefault="00165364" w:rsidP="00C04675">
      <w:pPr>
        <w:spacing w:afterLines="50" w:after="120"/>
        <w:ind w:firstLine="6"/>
        <w:rPr>
          <w:rFonts w:ascii="Arial" w:hAnsi="Arial" w:cs="Arial"/>
          <w:b/>
          <w:sz w:val="18"/>
          <w:szCs w:val="18"/>
          <w:lang w:val="en-GB"/>
        </w:rPr>
      </w:pPr>
      <w:r w:rsidRPr="00DB17C0">
        <w:rPr>
          <w:rFonts w:ascii="Arial" w:hAnsi="Arial" w:cs="Arial"/>
          <w:b/>
          <w:sz w:val="18"/>
          <w:szCs w:val="18"/>
          <w:lang w:val="en-GB"/>
        </w:rPr>
        <w:t>Language competence of the student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9039"/>
      </w:tblGrid>
      <w:tr w:rsidR="00165364" w:rsidRPr="008242CD" w14:paraId="3C2B2165" w14:textId="77777777" w:rsidTr="00C04675">
        <w:trPr>
          <w:trHeight w:val="682"/>
        </w:trPr>
        <w:tc>
          <w:tcPr>
            <w:tcW w:w="9039" w:type="dxa"/>
            <w:tcBorders>
              <w:top w:val="single" w:sz="4" w:space="0" w:color="auto"/>
              <w:left w:val="single" w:sz="4" w:space="0" w:color="auto"/>
              <w:bottom w:val="single" w:sz="4" w:space="0" w:color="auto"/>
              <w:right w:val="single" w:sz="4" w:space="0" w:color="auto"/>
            </w:tcBorders>
            <w:shd w:val="clear" w:color="auto" w:fill="auto"/>
          </w:tcPr>
          <w:p w14:paraId="0184523C" w14:textId="77777777" w:rsidR="00165364" w:rsidRPr="00DB17C0" w:rsidRDefault="00165364" w:rsidP="00A6501B">
            <w:pPr>
              <w:spacing w:after="0"/>
              <w:rPr>
                <w:rFonts w:ascii="Arial" w:hAnsi="Arial" w:cs="Arial"/>
                <w:sz w:val="18"/>
                <w:szCs w:val="18"/>
                <w:lang w:val="en-GB"/>
              </w:rPr>
            </w:pPr>
            <w:r w:rsidRPr="00DB17C0">
              <w:rPr>
                <w:rFonts w:ascii="Arial" w:hAnsi="Arial" w:cs="Arial"/>
                <w:sz w:val="18"/>
                <w:szCs w:val="18"/>
                <w:lang w:val="en-GB"/>
              </w:rPr>
              <w:t>The level of language competence</w:t>
            </w:r>
            <w:r w:rsidRPr="00DB17C0">
              <w:rPr>
                <w:rStyle w:val="affa"/>
                <w:rFonts w:ascii="Arial" w:hAnsi="Arial" w:cs="Arial"/>
                <w:sz w:val="18"/>
                <w:szCs w:val="18"/>
                <w:lang w:val="en-GB"/>
              </w:rPr>
              <w:footnoteReference w:id="3"/>
            </w:r>
            <w:r w:rsidRPr="00DB17C0">
              <w:rPr>
                <w:rFonts w:ascii="Arial" w:hAnsi="Arial" w:cs="Arial"/>
                <w:sz w:val="18"/>
                <w:szCs w:val="18"/>
                <w:lang w:val="en-GB"/>
              </w:rPr>
              <w:t xml:space="preserve"> in </w:t>
            </w:r>
            <w:r w:rsidRPr="00DB17C0">
              <w:rPr>
                <w:rFonts w:ascii="Arial" w:hAnsi="Arial" w:cs="Arial"/>
                <w:i/>
                <w:sz w:val="18"/>
                <w:szCs w:val="18"/>
                <w:lang w:val="en-GB"/>
              </w:rPr>
              <w:t>[the main language of instruction]</w:t>
            </w:r>
            <w:r w:rsidRPr="00DB17C0">
              <w:rPr>
                <w:rFonts w:ascii="Arial" w:hAnsi="Arial" w:cs="Arial"/>
                <w:sz w:val="18"/>
                <w:szCs w:val="18"/>
                <w:lang w:val="en-GB"/>
              </w:rPr>
              <w:t xml:space="preserve"> that the student already has or agrees to acquire by the start of the study period is:</w:t>
            </w:r>
          </w:p>
          <w:p w14:paraId="4C538BE8" w14:textId="77777777" w:rsidR="00165364" w:rsidRPr="00DB17C0" w:rsidRDefault="00165364" w:rsidP="00A6501B">
            <w:pPr>
              <w:tabs>
                <w:tab w:val="left" w:pos="6780"/>
              </w:tabs>
              <w:spacing w:after="0"/>
              <w:rPr>
                <w:rFonts w:ascii="Arial" w:hAnsi="Arial" w:cs="Arial"/>
                <w:sz w:val="18"/>
                <w:szCs w:val="18"/>
                <w:lang w:val="en-GB"/>
              </w:rPr>
            </w:pPr>
            <w:r w:rsidRPr="00DB17C0">
              <w:rPr>
                <w:rFonts w:ascii="Arial" w:hAnsi="Arial" w:cs="Arial"/>
                <w:sz w:val="18"/>
                <w:szCs w:val="18"/>
                <w:lang w:val="en-GB"/>
              </w:rPr>
              <w:t xml:space="preserve">A1 </w:t>
            </w:r>
            <w:r w:rsidRPr="00DB17C0">
              <w:rPr>
                <w:rFonts w:ascii="Arial" w:hAnsi="Arial" w:cs="Arial"/>
                <w:sz w:val="18"/>
                <w:szCs w:val="18"/>
                <w:lang w:val="en-GB"/>
              </w:rPr>
              <w:sym w:font="Wingdings" w:char="F06F"/>
            </w:r>
            <w:r w:rsidRPr="00DB17C0">
              <w:rPr>
                <w:rFonts w:ascii="Arial" w:hAnsi="Arial" w:cs="Arial"/>
                <w:sz w:val="18"/>
                <w:szCs w:val="18"/>
                <w:lang w:val="en-GB"/>
              </w:rPr>
              <w:t xml:space="preserve">          A2 </w:t>
            </w:r>
            <w:r w:rsidRPr="00DB17C0">
              <w:rPr>
                <w:rFonts w:ascii="Arial" w:hAnsi="Arial" w:cs="Arial"/>
                <w:sz w:val="18"/>
                <w:szCs w:val="18"/>
                <w:lang w:val="en-GB"/>
              </w:rPr>
              <w:sym w:font="Wingdings" w:char="F06F"/>
            </w:r>
            <w:r w:rsidRPr="00DB17C0">
              <w:rPr>
                <w:rFonts w:ascii="Arial" w:hAnsi="Arial" w:cs="Arial"/>
                <w:sz w:val="18"/>
                <w:szCs w:val="18"/>
                <w:lang w:val="en-GB"/>
              </w:rPr>
              <w:t xml:space="preserve">          B1 </w:t>
            </w:r>
            <w:r w:rsidRPr="00DB17C0">
              <w:rPr>
                <w:rFonts w:ascii="Arial" w:hAnsi="Arial" w:cs="Arial"/>
                <w:sz w:val="18"/>
                <w:szCs w:val="18"/>
                <w:lang w:val="en-GB"/>
              </w:rPr>
              <w:sym w:font="Wingdings" w:char="F06F"/>
            </w:r>
            <w:r w:rsidRPr="00DB17C0">
              <w:rPr>
                <w:rFonts w:ascii="Arial" w:hAnsi="Arial" w:cs="Arial"/>
                <w:sz w:val="18"/>
                <w:szCs w:val="18"/>
                <w:lang w:val="en-GB"/>
              </w:rPr>
              <w:t xml:space="preserve">          B2 </w:t>
            </w:r>
            <w:r w:rsidRPr="00DB17C0">
              <w:rPr>
                <w:rFonts w:ascii="Arial" w:hAnsi="Arial" w:cs="Arial"/>
                <w:sz w:val="18"/>
                <w:szCs w:val="18"/>
                <w:lang w:val="en-GB"/>
              </w:rPr>
              <w:sym w:font="Wingdings" w:char="F06F"/>
            </w:r>
            <w:r w:rsidRPr="00DB17C0">
              <w:rPr>
                <w:rFonts w:ascii="Arial" w:hAnsi="Arial" w:cs="Arial"/>
                <w:sz w:val="18"/>
                <w:szCs w:val="18"/>
                <w:lang w:val="en-GB"/>
              </w:rPr>
              <w:t xml:space="preserve">           C1 </w:t>
            </w:r>
            <w:r w:rsidRPr="00DB17C0">
              <w:rPr>
                <w:rFonts w:ascii="Arial" w:hAnsi="Arial" w:cs="Arial"/>
                <w:sz w:val="18"/>
                <w:szCs w:val="18"/>
                <w:lang w:val="en-GB"/>
              </w:rPr>
              <w:sym w:font="Wingdings" w:char="F06F"/>
            </w:r>
            <w:r w:rsidRPr="00DB17C0">
              <w:rPr>
                <w:rFonts w:ascii="Arial" w:hAnsi="Arial" w:cs="Arial"/>
                <w:sz w:val="18"/>
                <w:szCs w:val="18"/>
                <w:lang w:val="en-GB"/>
              </w:rPr>
              <w:t xml:space="preserve">          C2 </w:t>
            </w:r>
            <w:r w:rsidRPr="00DB17C0">
              <w:rPr>
                <w:rFonts w:ascii="Arial" w:hAnsi="Arial" w:cs="Arial"/>
                <w:sz w:val="18"/>
                <w:szCs w:val="18"/>
                <w:lang w:val="en-GB"/>
              </w:rPr>
              <w:sym w:font="Wingdings" w:char="F06F"/>
            </w:r>
            <w:r w:rsidRPr="00DB17C0">
              <w:rPr>
                <w:rFonts w:ascii="Arial" w:hAnsi="Arial" w:cs="Arial"/>
                <w:sz w:val="18"/>
                <w:szCs w:val="18"/>
                <w:lang w:val="en-GB"/>
              </w:rPr>
              <w:t xml:space="preserve">             Native Speaker </w:t>
            </w:r>
            <w:r w:rsidRPr="00DB17C0">
              <w:rPr>
                <w:rFonts w:ascii="Arial" w:hAnsi="Arial" w:cs="Arial"/>
                <w:sz w:val="18"/>
                <w:szCs w:val="18"/>
                <w:lang w:val="en-GB"/>
              </w:rPr>
              <w:sym w:font="Wingdings" w:char="F06F"/>
            </w:r>
          </w:p>
        </w:tc>
      </w:tr>
    </w:tbl>
    <w:p w14:paraId="5E34D812" w14:textId="2C520D85" w:rsidR="00165364" w:rsidRPr="00DB17C0" w:rsidRDefault="00165364" w:rsidP="002F532B">
      <w:pPr>
        <w:spacing w:after="0"/>
        <w:ind w:right="-992"/>
        <w:jc w:val="left"/>
        <w:rPr>
          <w:rFonts w:ascii="Arial" w:hAnsi="Arial" w:cs="Arial"/>
          <w:b/>
          <w:color w:val="002060"/>
          <w:szCs w:val="24"/>
          <w:lang w:val="en-GB"/>
        </w:rPr>
      </w:pPr>
    </w:p>
    <w:p w14:paraId="2252DB46" w14:textId="098DD613" w:rsidR="008413BA" w:rsidRPr="00DB17C0" w:rsidRDefault="008413BA" w:rsidP="003E4CD6">
      <w:pPr>
        <w:spacing w:after="60"/>
        <w:ind w:leftChars="-59" w:left="-142" w:right="-992"/>
        <w:jc w:val="left"/>
        <w:rPr>
          <w:rFonts w:ascii="Arial" w:hAnsi="Arial" w:cs="Arial"/>
          <w:b/>
          <w:color w:val="002060"/>
          <w:szCs w:val="24"/>
          <w:lang w:val="en-GB"/>
        </w:rPr>
      </w:pPr>
      <w:r w:rsidRPr="00DB17C0">
        <w:rPr>
          <w:rFonts w:ascii="Arial" w:hAnsi="Arial" w:cs="Arial"/>
          <w:b/>
          <w:color w:val="002060"/>
          <w:szCs w:val="24"/>
          <w:lang w:val="en-GB"/>
        </w:rPr>
        <w:t>The Sending Institution</w:t>
      </w:r>
      <w:r w:rsidR="00A7131C">
        <w:rPr>
          <w:rFonts w:ascii="Arial" w:hAnsi="Arial" w:cs="Arial"/>
          <w:b/>
          <w:color w:val="002060"/>
          <w:szCs w:val="24"/>
          <w:lang w:val="en-GB"/>
        </w:rPr>
        <w:t xml:space="preserve"> </w:t>
      </w:r>
      <w:r w:rsidRPr="00DB17C0">
        <w:rPr>
          <w:rFonts w:ascii="Arial" w:hAnsi="Arial" w:cs="Arial"/>
          <w:b/>
          <w:color w:val="002060"/>
          <w:szCs w:val="24"/>
          <w:lang w:val="en-GB"/>
        </w:rPr>
        <w:t>/</w:t>
      </w:r>
      <w:r w:rsidR="00A7131C">
        <w:rPr>
          <w:rFonts w:ascii="Arial" w:hAnsi="Arial" w:cs="Arial"/>
          <w:b/>
          <w:color w:val="002060"/>
          <w:szCs w:val="24"/>
          <w:lang w:val="en-GB"/>
        </w:rPr>
        <w:t xml:space="preserve"> </w:t>
      </w:r>
      <w:r w:rsidRPr="00DB17C0">
        <w:rPr>
          <w:rFonts w:ascii="Arial" w:hAnsi="Arial" w:cs="Arial"/>
          <w:b/>
          <w:color w:val="002060"/>
          <w:szCs w:val="24"/>
          <w:lang w:val="en-GB"/>
        </w:rPr>
        <w:t xml:space="preserve">Home University </w:t>
      </w:r>
    </w:p>
    <w:tbl>
      <w:tblPr>
        <w:tblW w:w="9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2694"/>
        <w:gridCol w:w="1842"/>
        <w:gridCol w:w="2583"/>
      </w:tblGrid>
      <w:tr w:rsidR="00EA44BA" w:rsidRPr="00DB17C0" w14:paraId="3FA76492" w14:textId="77777777" w:rsidTr="00BB38C9">
        <w:trPr>
          <w:trHeight w:val="371"/>
        </w:trPr>
        <w:tc>
          <w:tcPr>
            <w:tcW w:w="1951" w:type="dxa"/>
            <w:shd w:val="clear" w:color="auto" w:fill="auto"/>
          </w:tcPr>
          <w:p w14:paraId="5FB2C0E1" w14:textId="77777777" w:rsidR="00EA44BA" w:rsidRPr="00DB17C0" w:rsidRDefault="00EA44BA" w:rsidP="002F532B">
            <w:pPr>
              <w:spacing w:after="0"/>
              <w:jc w:val="left"/>
              <w:rPr>
                <w:rFonts w:ascii="Arial" w:hAnsi="Arial" w:cs="Arial"/>
                <w:sz w:val="18"/>
                <w:szCs w:val="18"/>
                <w:lang w:val="en-GB"/>
              </w:rPr>
            </w:pPr>
            <w:r w:rsidRPr="00DB17C0">
              <w:rPr>
                <w:rFonts w:ascii="Arial" w:hAnsi="Arial" w:cs="Arial"/>
                <w:sz w:val="18"/>
                <w:szCs w:val="18"/>
                <w:lang w:val="en-GB"/>
              </w:rPr>
              <w:t>Name</w:t>
            </w:r>
          </w:p>
        </w:tc>
        <w:tc>
          <w:tcPr>
            <w:tcW w:w="7119" w:type="dxa"/>
            <w:gridSpan w:val="3"/>
            <w:shd w:val="clear" w:color="auto" w:fill="auto"/>
          </w:tcPr>
          <w:p w14:paraId="1C66A921" w14:textId="77777777" w:rsidR="00EA44BA" w:rsidRPr="00DB17C0" w:rsidRDefault="00EA44BA" w:rsidP="00EA44BA">
            <w:pPr>
              <w:keepLines/>
              <w:widowControl w:val="0"/>
              <w:spacing w:after="0"/>
              <w:jc w:val="left"/>
              <w:rPr>
                <w:rFonts w:ascii="Arial" w:hAnsi="Arial" w:cs="Arial"/>
                <w:color w:val="002060"/>
                <w:sz w:val="20"/>
                <w:lang w:val="en-GB"/>
              </w:rPr>
            </w:pPr>
          </w:p>
          <w:p w14:paraId="33A442E7" w14:textId="77777777" w:rsidR="00EA44BA" w:rsidRPr="00DB17C0" w:rsidRDefault="00EA44BA" w:rsidP="002F532B">
            <w:pPr>
              <w:spacing w:after="0"/>
              <w:rPr>
                <w:rFonts w:ascii="Arial" w:hAnsi="Arial" w:cs="Arial"/>
                <w:color w:val="002060"/>
                <w:sz w:val="20"/>
                <w:lang w:val="en-GB"/>
              </w:rPr>
            </w:pPr>
          </w:p>
        </w:tc>
      </w:tr>
      <w:tr w:rsidR="008413BA" w:rsidRPr="00DB17C0" w14:paraId="032388E2" w14:textId="77777777" w:rsidTr="00BB38C9">
        <w:trPr>
          <w:trHeight w:val="371"/>
        </w:trPr>
        <w:tc>
          <w:tcPr>
            <w:tcW w:w="1951" w:type="dxa"/>
            <w:shd w:val="clear" w:color="auto" w:fill="auto"/>
          </w:tcPr>
          <w:p w14:paraId="13CA07EA" w14:textId="63D83CB2" w:rsidR="00EA44BA" w:rsidRPr="00DB17C0" w:rsidRDefault="00EA44BA" w:rsidP="00EA44BA">
            <w:pPr>
              <w:spacing w:after="0"/>
              <w:jc w:val="left"/>
              <w:rPr>
                <w:rFonts w:ascii="Arial" w:hAnsi="Arial" w:cs="Arial"/>
                <w:sz w:val="18"/>
                <w:szCs w:val="18"/>
                <w:lang w:val="en-GB" w:eastAsia="ja-JP"/>
              </w:rPr>
            </w:pPr>
            <w:r w:rsidRPr="00DB17C0">
              <w:rPr>
                <w:rFonts w:ascii="Arial" w:hAnsi="Arial" w:cs="Arial"/>
                <w:sz w:val="18"/>
                <w:szCs w:val="18"/>
                <w:lang w:val="en-GB" w:eastAsia="ja-JP"/>
              </w:rPr>
              <w:t>Faculty/School</w:t>
            </w:r>
          </w:p>
          <w:p w14:paraId="489E4B70" w14:textId="3E826FA5" w:rsidR="008413BA" w:rsidRPr="00DB17C0" w:rsidRDefault="008413BA" w:rsidP="002F532B">
            <w:pPr>
              <w:spacing w:after="0"/>
              <w:jc w:val="left"/>
              <w:rPr>
                <w:rFonts w:ascii="Arial" w:hAnsi="Arial" w:cs="Arial"/>
                <w:sz w:val="18"/>
                <w:szCs w:val="18"/>
                <w:lang w:val="en-GB"/>
              </w:rPr>
            </w:pPr>
          </w:p>
        </w:tc>
        <w:tc>
          <w:tcPr>
            <w:tcW w:w="2694" w:type="dxa"/>
            <w:shd w:val="clear" w:color="auto" w:fill="auto"/>
          </w:tcPr>
          <w:p w14:paraId="7BC0E0B3" w14:textId="52047569" w:rsidR="008413BA" w:rsidRPr="00DB17C0" w:rsidRDefault="008413BA" w:rsidP="002F532B">
            <w:pPr>
              <w:keepLines/>
              <w:widowControl w:val="0"/>
              <w:spacing w:after="0"/>
              <w:jc w:val="left"/>
              <w:rPr>
                <w:rFonts w:ascii="Arial" w:hAnsi="Arial" w:cs="Arial"/>
                <w:color w:val="002060"/>
                <w:sz w:val="20"/>
                <w:lang w:val="en-GB"/>
              </w:rPr>
            </w:pPr>
          </w:p>
        </w:tc>
        <w:tc>
          <w:tcPr>
            <w:tcW w:w="1842" w:type="dxa"/>
            <w:shd w:val="clear" w:color="auto" w:fill="auto"/>
          </w:tcPr>
          <w:p w14:paraId="31792B23" w14:textId="77777777" w:rsidR="008413BA" w:rsidRPr="00DB17C0" w:rsidRDefault="008413BA" w:rsidP="002F532B">
            <w:pPr>
              <w:spacing w:after="0"/>
              <w:jc w:val="left"/>
              <w:rPr>
                <w:rFonts w:ascii="Arial" w:hAnsi="Arial" w:cs="Arial"/>
                <w:sz w:val="18"/>
                <w:szCs w:val="18"/>
                <w:lang w:val="en-GB"/>
              </w:rPr>
            </w:pPr>
            <w:r w:rsidRPr="00DB17C0">
              <w:rPr>
                <w:rFonts w:ascii="Arial" w:hAnsi="Arial" w:cs="Arial"/>
                <w:sz w:val="18"/>
                <w:szCs w:val="18"/>
                <w:lang w:val="en-GB"/>
              </w:rPr>
              <w:t>Department</w:t>
            </w:r>
          </w:p>
        </w:tc>
        <w:tc>
          <w:tcPr>
            <w:tcW w:w="2583" w:type="dxa"/>
            <w:shd w:val="clear" w:color="auto" w:fill="auto"/>
          </w:tcPr>
          <w:p w14:paraId="1078BE27" w14:textId="77777777" w:rsidR="008413BA" w:rsidRPr="00DB17C0" w:rsidRDefault="008413BA" w:rsidP="002F532B">
            <w:pPr>
              <w:spacing w:after="0"/>
              <w:rPr>
                <w:rFonts w:ascii="Arial" w:hAnsi="Arial" w:cs="Arial"/>
                <w:color w:val="002060"/>
                <w:sz w:val="20"/>
                <w:lang w:val="en-GB"/>
              </w:rPr>
            </w:pPr>
          </w:p>
        </w:tc>
      </w:tr>
      <w:tr w:rsidR="008413BA" w:rsidRPr="00DB17C0" w14:paraId="615091E9" w14:textId="77777777" w:rsidTr="00BB38C9">
        <w:trPr>
          <w:trHeight w:val="559"/>
        </w:trPr>
        <w:tc>
          <w:tcPr>
            <w:tcW w:w="1951" w:type="dxa"/>
            <w:shd w:val="clear" w:color="auto" w:fill="auto"/>
          </w:tcPr>
          <w:p w14:paraId="0546E7C0" w14:textId="77777777" w:rsidR="008413BA" w:rsidRPr="00DB17C0" w:rsidRDefault="008413BA" w:rsidP="002F532B">
            <w:pPr>
              <w:spacing w:after="0"/>
              <w:jc w:val="left"/>
              <w:rPr>
                <w:rFonts w:ascii="Arial" w:hAnsi="Arial" w:cs="Arial"/>
                <w:sz w:val="18"/>
                <w:szCs w:val="18"/>
                <w:lang w:val="en-GB"/>
              </w:rPr>
            </w:pPr>
            <w:r w:rsidRPr="00DB17C0">
              <w:rPr>
                <w:rFonts w:ascii="Arial" w:hAnsi="Arial" w:cs="Arial"/>
                <w:sz w:val="18"/>
                <w:szCs w:val="18"/>
                <w:lang w:val="en-GB"/>
              </w:rPr>
              <w:t>Address</w:t>
            </w:r>
          </w:p>
        </w:tc>
        <w:tc>
          <w:tcPr>
            <w:tcW w:w="2694" w:type="dxa"/>
            <w:shd w:val="clear" w:color="auto" w:fill="auto"/>
          </w:tcPr>
          <w:p w14:paraId="0C355339" w14:textId="77777777" w:rsidR="008413BA" w:rsidRPr="00DB17C0" w:rsidRDefault="008413BA" w:rsidP="002F532B">
            <w:pPr>
              <w:keepLines/>
              <w:widowControl w:val="0"/>
              <w:spacing w:after="0"/>
              <w:jc w:val="left"/>
              <w:rPr>
                <w:rFonts w:ascii="Arial" w:hAnsi="Arial" w:cs="Arial"/>
                <w:color w:val="002060"/>
                <w:sz w:val="20"/>
                <w:lang w:val="en-GB"/>
              </w:rPr>
            </w:pPr>
          </w:p>
        </w:tc>
        <w:tc>
          <w:tcPr>
            <w:tcW w:w="1842" w:type="dxa"/>
            <w:shd w:val="clear" w:color="auto" w:fill="auto"/>
          </w:tcPr>
          <w:p w14:paraId="74C66B17" w14:textId="11E28F5A" w:rsidR="008413BA" w:rsidRPr="00DB17C0" w:rsidRDefault="003415D7" w:rsidP="002F532B">
            <w:pPr>
              <w:spacing w:after="0"/>
              <w:jc w:val="left"/>
              <w:rPr>
                <w:rFonts w:ascii="Arial" w:hAnsi="Arial" w:cs="Arial"/>
                <w:sz w:val="18"/>
                <w:szCs w:val="18"/>
                <w:lang w:val="en-GB"/>
              </w:rPr>
            </w:pPr>
            <w:r w:rsidRPr="00DB17C0">
              <w:rPr>
                <w:rFonts w:ascii="Arial" w:hAnsi="Arial" w:cs="Arial"/>
                <w:sz w:val="18"/>
                <w:szCs w:val="18"/>
                <w:lang w:val="en-GB"/>
              </w:rPr>
              <w:t>Country</w:t>
            </w:r>
          </w:p>
        </w:tc>
        <w:tc>
          <w:tcPr>
            <w:tcW w:w="2583" w:type="dxa"/>
            <w:shd w:val="clear" w:color="auto" w:fill="auto"/>
          </w:tcPr>
          <w:p w14:paraId="7B07478B" w14:textId="77777777" w:rsidR="008413BA" w:rsidRPr="00DB17C0" w:rsidRDefault="008413BA" w:rsidP="002F532B">
            <w:pPr>
              <w:spacing w:after="0"/>
              <w:rPr>
                <w:rFonts w:ascii="Arial" w:hAnsi="Arial" w:cs="Arial"/>
                <w:color w:val="002060"/>
                <w:sz w:val="20"/>
                <w:lang w:val="en-GB"/>
              </w:rPr>
            </w:pPr>
          </w:p>
        </w:tc>
      </w:tr>
      <w:tr w:rsidR="008413BA" w:rsidRPr="008242CD" w14:paraId="029ED617" w14:textId="77777777" w:rsidTr="00BB38C9">
        <w:trPr>
          <w:trHeight w:val="531"/>
        </w:trPr>
        <w:tc>
          <w:tcPr>
            <w:tcW w:w="1951" w:type="dxa"/>
            <w:shd w:val="clear" w:color="auto" w:fill="auto"/>
          </w:tcPr>
          <w:p w14:paraId="22B5BC74" w14:textId="77777777" w:rsidR="00A7131C" w:rsidRDefault="003415D7" w:rsidP="004F2137">
            <w:pPr>
              <w:spacing w:after="0"/>
              <w:jc w:val="left"/>
              <w:rPr>
                <w:rFonts w:ascii="Arial" w:hAnsi="Arial" w:cs="Arial"/>
                <w:sz w:val="18"/>
                <w:szCs w:val="18"/>
                <w:lang w:val="en-GB"/>
              </w:rPr>
            </w:pPr>
            <w:r w:rsidRPr="00DB17C0">
              <w:rPr>
                <w:rFonts w:ascii="Arial" w:hAnsi="Arial" w:cs="Arial"/>
                <w:sz w:val="18"/>
                <w:szCs w:val="18"/>
                <w:lang w:val="en-GB"/>
              </w:rPr>
              <w:t>Contact person</w:t>
            </w:r>
          </w:p>
          <w:p w14:paraId="6AFA7F91" w14:textId="4B163101" w:rsidR="008413BA" w:rsidRPr="00DB17C0" w:rsidRDefault="00A7131C" w:rsidP="004F2137">
            <w:pPr>
              <w:spacing w:after="0"/>
              <w:jc w:val="left"/>
              <w:rPr>
                <w:rFonts w:ascii="Arial" w:hAnsi="Arial" w:cs="Arial"/>
                <w:sz w:val="18"/>
                <w:szCs w:val="18"/>
                <w:lang w:val="en-GB"/>
              </w:rPr>
            </w:pPr>
            <w:r>
              <w:rPr>
                <w:rFonts w:ascii="Arial" w:hAnsi="Arial" w:cs="Arial"/>
                <w:sz w:val="18"/>
                <w:szCs w:val="18"/>
                <w:lang w:val="en-GB"/>
              </w:rPr>
              <w:t>title,</w:t>
            </w:r>
            <w:r w:rsidR="008413BA" w:rsidRPr="00DB17C0">
              <w:rPr>
                <w:rFonts w:ascii="Arial" w:hAnsi="Arial" w:cs="Arial"/>
                <w:sz w:val="18"/>
                <w:szCs w:val="18"/>
                <w:lang w:val="en-GB"/>
              </w:rPr>
              <w:br/>
            </w:r>
            <w:r w:rsidR="004A25BE" w:rsidRPr="00DB17C0">
              <w:rPr>
                <w:rFonts w:ascii="Arial" w:hAnsi="Arial" w:cs="Arial"/>
                <w:sz w:val="18"/>
                <w:szCs w:val="18"/>
                <w:lang w:val="en-GB"/>
              </w:rPr>
              <w:t>last name, first name</w:t>
            </w:r>
          </w:p>
        </w:tc>
        <w:tc>
          <w:tcPr>
            <w:tcW w:w="2694" w:type="dxa"/>
            <w:shd w:val="clear" w:color="auto" w:fill="auto"/>
          </w:tcPr>
          <w:p w14:paraId="26FCDB68" w14:textId="77777777" w:rsidR="008413BA" w:rsidRPr="00DB17C0" w:rsidRDefault="008413BA" w:rsidP="002F532B">
            <w:pPr>
              <w:spacing w:after="0"/>
              <w:jc w:val="left"/>
              <w:rPr>
                <w:rFonts w:ascii="Arial" w:hAnsi="Arial" w:cs="Arial"/>
                <w:color w:val="002060"/>
                <w:sz w:val="20"/>
                <w:lang w:val="en-GB"/>
              </w:rPr>
            </w:pPr>
          </w:p>
        </w:tc>
        <w:tc>
          <w:tcPr>
            <w:tcW w:w="1842" w:type="dxa"/>
            <w:shd w:val="clear" w:color="auto" w:fill="auto"/>
          </w:tcPr>
          <w:p w14:paraId="1A371F42" w14:textId="77777777" w:rsidR="00A7131C" w:rsidRPr="008242CD" w:rsidRDefault="008413BA" w:rsidP="002F532B">
            <w:pPr>
              <w:spacing w:after="0"/>
              <w:jc w:val="left"/>
              <w:rPr>
                <w:rFonts w:ascii="Arial" w:hAnsi="Arial" w:cs="Arial"/>
                <w:sz w:val="18"/>
                <w:szCs w:val="18"/>
                <w:lang w:val="en-US"/>
              </w:rPr>
            </w:pPr>
            <w:r w:rsidRPr="008242CD">
              <w:rPr>
                <w:rFonts w:ascii="Arial" w:hAnsi="Arial" w:cs="Arial"/>
                <w:sz w:val="18"/>
                <w:szCs w:val="18"/>
                <w:lang w:val="en-US"/>
              </w:rPr>
              <w:t>e-mail</w:t>
            </w:r>
          </w:p>
          <w:p w14:paraId="5F3E21D3" w14:textId="77777777" w:rsidR="008413BA" w:rsidRPr="008242CD" w:rsidRDefault="008413BA" w:rsidP="002F532B">
            <w:pPr>
              <w:spacing w:after="0"/>
              <w:jc w:val="left"/>
              <w:rPr>
                <w:rFonts w:ascii="Arial" w:hAnsi="Arial" w:cs="Arial"/>
                <w:bCs/>
                <w:sz w:val="18"/>
                <w:szCs w:val="18"/>
                <w:lang w:val="en-US"/>
              </w:rPr>
            </w:pPr>
            <w:r w:rsidRPr="008242CD">
              <w:rPr>
                <w:rFonts w:ascii="Arial" w:hAnsi="Arial" w:cs="Arial"/>
                <w:sz w:val="18"/>
                <w:szCs w:val="18"/>
                <w:lang w:val="en-US"/>
              </w:rPr>
              <w:t>phone</w:t>
            </w:r>
          </w:p>
          <w:p w14:paraId="4D79F6D4" w14:textId="52D997AB" w:rsidR="00A7131C" w:rsidRPr="008242CD" w:rsidRDefault="00A7131C" w:rsidP="002F532B">
            <w:pPr>
              <w:spacing w:after="0"/>
              <w:jc w:val="left"/>
              <w:rPr>
                <w:rFonts w:ascii="Arial" w:hAnsi="Arial" w:cs="Arial"/>
                <w:b/>
                <w:color w:val="002060"/>
                <w:sz w:val="18"/>
                <w:szCs w:val="18"/>
                <w:lang w:val="en-US" w:eastAsia="ja-JP"/>
              </w:rPr>
            </w:pPr>
            <w:r w:rsidRPr="008242CD">
              <w:rPr>
                <w:rFonts w:ascii="Arial" w:hAnsi="Arial" w:cs="Arial" w:hint="eastAsia"/>
                <w:bCs/>
                <w:sz w:val="18"/>
                <w:szCs w:val="18"/>
                <w:lang w:val="en-US" w:eastAsia="ja-JP"/>
              </w:rPr>
              <w:t>(</w:t>
            </w:r>
            <w:r w:rsidRPr="008242CD">
              <w:rPr>
                <w:rFonts w:ascii="Arial" w:hAnsi="Arial" w:cs="Arial"/>
                <w:bCs/>
                <w:sz w:val="18"/>
                <w:szCs w:val="18"/>
                <w:lang w:val="en-US" w:eastAsia="ja-JP"/>
              </w:rPr>
              <w:t>+country code)</w:t>
            </w:r>
          </w:p>
        </w:tc>
        <w:tc>
          <w:tcPr>
            <w:tcW w:w="2583" w:type="dxa"/>
            <w:shd w:val="clear" w:color="auto" w:fill="auto"/>
          </w:tcPr>
          <w:p w14:paraId="5AFEF8E2" w14:textId="77777777" w:rsidR="008413BA" w:rsidRPr="008242CD" w:rsidRDefault="008413BA" w:rsidP="002F532B">
            <w:pPr>
              <w:spacing w:after="0"/>
              <w:rPr>
                <w:rFonts w:ascii="Arial" w:hAnsi="Arial" w:cs="Arial"/>
                <w:color w:val="002060"/>
                <w:sz w:val="20"/>
                <w:lang w:val="en-US"/>
              </w:rPr>
            </w:pPr>
          </w:p>
        </w:tc>
      </w:tr>
    </w:tbl>
    <w:p w14:paraId="2287D79F" w14:textId="77777777" w:rsidR="008413BA" w:rsidRPr="008242CD" w:rsidRDefault="008413BA" w:rsidP="002F532B">
      <w:pPr>
        <w:spacing w:after="0"/>
        <w:ind w:right="-992"/>
        <w:jc w:val="left"/>
        <w:rPr>
          <w:rFonts w:ascii="Arial" w:hAnsi="Arial" w:cs="Arial"/>
          <w:b/>
          <w:color w:val="002060"/>
          <w:sz w:val="20"/>
          <w:lang w:val="en-US"/>
        </w:rPr>
      </w:pPr>
    </w:p>
    <w:p w14:paraId="5067A922" w14:textId="77777777" w:rsidR="008413BA" w:rsidRPr="00DB17C0" w:rsidRDefault="00F62DF0" w:rsidP="003E4CD6">
      <w:pPr>
        <w:spacing w:after="60"/>
        <w:ind w:leftChars="-59" w:left="-142" w:right="-992"/>
        <w:jc w:val="left"/>
        <w:rPr>
          <w:rFonts w:ascii="Arial" w:hAnsi="Arial" w:cs="Arial"/>
          <w:b/>
          <w:color w:val="002060"/>
          <w:szCs w:val="24"/>
          <w:lang w:val="en-GB"/>
        </w:rPr>
      </w:pPr>
      <w:r w:rsidRPr="00DB17C0">
        <w:rPr>
          <w:rFonts w:ascii="Arial" w:hAnsi="Arial" w:cs="Arial"/>
          <w:b/>
          <w:color w:val="002060"/>
          <w:szCs w:val="24"/>
          <w:lang w:val="en-GB"/>
        </w:rPr>
        <w:t>The Receiving Institution/Host University</w:t>
      </w:r>
    </w:p>
    <w:tbl>
      <w:tblPr>
        <w:tblW w:w="9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55"/>
        <w:gridCol w:w="1881"/>
        <w:gridCol w:w="2583"/>
      </w:tblGrid>
      <w:tr w:rsidR="00A7131C" w:rsidRPr="00A7131C" w14:paraId="2D8BBAC4" w14:textId="77777777" w:rsidTr="00A7131C">
        <w:trPr>
          <w:trHeight w:val="371"/>
        </w:trPr>
        <w:tc>
          <w:tcPr>
            <w:tcW w:w="1951" w:type="dxa"/>
            <w:shd w:val="clear" w:color="auto" w:fill="auto"/>
          </w:tcPr>
          <w:p w14:paraId="33D05AF0" w14:textId="77777777" w:rsidR="00A7131C" w:rsidRPr="00DB17C0" w:rsidRDefault="00A7131C" w:rsidP="002F532B">
            <w:pPr>
              <w:spacing w:after="0"/>
              <w:jc w:val="left"/>
              <w:rPr>
                <w:rFonts w:ascii="Arial" w:hAnsi="Arial" w:cs="Arial"/>
                <w:sz w:val="18"/>
                <w:lang w:val="en-GB"/>
              </w:rPr>
            </w:pPr>
            <w:r w:rsidRPr="00DB17C0">
              <w:rPr>
                <w:rFonts w:ascii="Arial" w:hAnsi="Arial" w:cs="Arial"/>
                <w:sz w:val="18"/>
                <w:lang w:val="en-GB"/>
              </w:rPr>
              <w:t xml:space="preserve">Name </w:t>
            </w:r>
          </w:p>
        </w:tc>
        <w:tc>
          <w:tcPr>
            <w:tcW w:w="7119" w:type="dxa"/>
            <w:gridSpan w:val="3"/>
            <w:shd w:val="clear" w:color="auto" w:fill="auto"/>
          </w:tcPr>
          <w:p w14:paraId="228A4527" w14:textId="33E1D9C5" w:rsidR="00A7131C" w:rsidRPr="000134E3" w:rsidRDefault="00A7131C" w:rsidP="002F532B">
            <w:pPr>
              <w:spacing w:after="0"/>
              <w:jc w:val="left"/>
              <w:rPr>
                <w:rFonts w:ascii="Arial" w:hAnsi="Arial" w:cs="Arial"/>
                <w:sz w:val="20"/>
                <w:lang w:val="en-GB" w:eastAsia="ja-JP"/>
              </w:rPr>
            </w:pPr>
            <w:r w:rsidRPr="000134E3">
              <w:rPr>
                <w:rFonts w:ascii="Arial" w:hAnsi="Arial" w:cs="Arial" w:hint="eastAsia"/>
                <w:sz w:val="20"/>
                <w:lang w:val="en-GB" w:eastAsia="ja-JP"/>
              </w:rPr>
              <w:t>S</w:t>
            </w:r>
            <w:r w:rsidRPr="000134E3">
              <w:rPr>
                <w:rFonts w:ascii="Arial" w:hAnsi="Arial" w:cs="Arial"/>
                <w:sz w:val="20"/>
                <w:lang w:val="en-GB" w:eastAsia="ja-JP"/>
              </w:rPr>
              <w:t>hinshu University</w:t>
            </w:r>
          </w:p>
        </w:tc>
      </w:tr>
      <w:tr w:rsidR="00A7131C" w:rsidRPr="008242CD" w14:paraId="50711D6F" w14:textId="77777777" w:rsidTr="00A7131C">
        <w:trPr>
          <w:trHeight w:val="371"/>
        </w:trPr>
        <w:tc>
          <w:tcPr>
            <w:tcW w:w="1951" w:type="dxa"/>
            <w:shd w:val="clear" w:color="auto" w:fill="auto"/>
          </w:tcPr>
          <w:p w14:paraId="521D2456" w14:textId="6F3006C5" w:rsidR="00A7131C" w:rsidRPr="00DB17C0" w:rsidRDefault="00A7131C" w:rsidP="00A7131C">
            <w:pPr>
              <w:spacing w:after="0"/>
              <w:jc w:val="left"/>
              <w:rPr>
                <w:rFonts w:ascii="Arial" w:hAnsi="Arial" w:cs="Arial"/>
                <w:sz w:val="18"/>
                <w:lang w:val="en-GB" w:eastAsia="ja-JP"/>
              </w:rPr>
            </w:pPr>
            <w:r>
              <w:rPr>
                <w:rFonts w:ascii="Arial" w:hAnsi="Arial" w:cs="Arial" w:hint="eastAsia"/>
                <w:sz w:val="18"/>
                <w:lang w:val="en-GB" w:eastAsia="ja-JP"/>
              </w:rPr>
              <w:t>F</w:t>
            </w:r>
            <w:r>
              <w:rPr>
                <w:rFonts w:ascii="Arial" w:hAnsi="Arial" w:cs="Arial"/>
                <w:sz w:val="18"/>
                <w:lang w:val="en-GB" w:eastAsia="ja-JP"/>
              </w:rPr>
              <w:t>aculty / School</w:t>
            </w:r>
          </w:p>
        </w:tc>
        <w:tc>
          <w:tcPr>
            <w:tcW w:w="2655" w:type="dxa"/>
            <w:shd w:val="clear" w:color="auto" w:fill="auto"/>
          </w:tcPr>
          <w:p w14:paraId="523FB0CE" w14:textId="77777777" w:rsidR="00A7131C" w:rsidRPr="000134E3" w:rsidRDefault="00A7131C" w:rsidP="00A7131C">
            <w:pPr>
              <w:spacing w:after="0"/>
              <w:jc w:val="left"/>
              <w:rPr>
                <w:rFonts w:ascii="Arial" w:hAnsi="Arial" w:cs="Arial"/>
                <w:sz w:val="20"/>
                <w:lang w:val="en-GB" w:eastAsia="ja-JP"/>
              </w:rPr>
            </w:pPr>
            <w:r w:rsidRPr="000134E3">
              <w:rPr>
                <w:rFonts w:ascii="Arial" w:hAnsi="Arial" w:cs="Arial" w:hint="eastAsia"/>
                <w:sz w:val="20"/>
                <w:lang w:val="en-GB" w:eastAsia="ja-JP"/>
              </w:rPr>
              <w:t>S</w:t>
            </w:r>
            <w:r w:rsidRPr="000134E3">
              <w:rPr>
                <w:rFonts w:ascii="Arial" w:hAnsi="Arial" w:cs="Arial"/>
                <w:sz w:val="20"/>
                <w:lang w:val="en-GB" w:eastAsia="ja-JP"/>
              </w:rPr>
              <w:t>chool of Medicine (UG),</w:t>
            </w:r>
          </w:p>
          <w:p w14:paraId="4307C6E4" w14:textId="706EC12D" w:rsidR="00A7131C" w:rsidRPr="000134E3" w:rsidRDefault="00A7131C" w:rsidP="00A7131C">
            <w:pPr>
              <w:spacing w:after="0"/>
              <w:jc w:val="left"/>
              <w:rPr>
                <w:rFonts w:ascii="Arial" w:hAnsi="Arial" w:cs="Arial"/>
                <w:sz w:val="20"/>
                <w:lang w:val="en-GB"/>
              </w:rPr>
            </w:pPr>
            <w:r w:rsidRPr="000134E3">
              <w:rPr>
                <w:rFonts w:ascii="Arial" w:hAnsi="Arial" w:cs="Arial" w:hint="eastAsia"/>
                <w:sz w:val="20"/>
                <w:lang w:val="en-GB" w:eastAsia="ja-JP"/>
              </w:rPr>
              <w:t>G</w:t>
            </w:r>
            <w:r w:rsidRPr="000134E3">
              <w:rPr>
                <w:rFonts w:ascii="Arial" w:hAnsi="Arial" w:cs="Arial"/>
                <w:sz w:val="20"/>
                <w:lang w:val="en-GB" w:eastAsia="ja-JP"/>
              </w:rPr>
              <w:t>raduate School of Medicine(G)</w:t>
            </w:r>
          </w:p>
        </w:tc>
        <w:tc>
          <w:tcPr>
            <w:tcW w:w="1881" w:type="dxa"/>
            <w:shd w:val="clear" w:color="auto" w:fill="auto"/>
          </w:tcPr>
          <w:p w14:paraId="1C65F5E4" w14:textId="77777777" w:rsidR="00A7131C" w:rsidRPr="000134E3" w:rsidRDefault="00A7131C" w:rsidP="00A7131C">
            <w:pPr>
              <w:spacing w:after="0"/>
              <w:jc w:val="left"/>
              <w:rPr>
                <w:rFonts w:ascii="Arial" w:hAnsi="Arial" w:cs="Arial"/>
                <w:sz w:val="18"/>
                <w:lang w:val="en-GB"/>
              </w:rPr>
            </w:pPr>
            <w:r w:rsidRPr="000134E3">
              <w:rPr>
                <w:rFonts w:ascii="Arial" w:hAnsi="Arial" w:cs="Arial"/>
                <w:sz w:val="18"/>
                <w:lang w:val="en-GB"/>
              </w:rPr>
              <w:t>Department</w:t>
            </w:r>
          </w:p>
        </w:tc>
        <w:tc>
          <w:tcPr>
            <w:tcW w:w="2583" w:type="dxa"/>
            <w:shd w:val="clear" w:color="auto" w:fill="auto"/>
          </w:tcPr>
          <w:p w14:paraId="0E96F63C" w14:textId="58B1F513" w:rsidR="00A7131C" w:rsidRPr="000134E3" w:rsidRDefault="00A7131C" w:rsidP="00A7131C">
            <w:pPr>
              <w:spacing w:after="0"/>
              <w:jc w:val="left"/>
              <w:rPr>
                <w:rFonts w:ascii="Arial" w:hAnsi="Arial" w:cs="Arial"/>
                <w:sz w:val="20"/>
                <w:lang w:val="en-GB" w:eastAsia="ja-JP"/>
              </w:rPr>
            </w:pPr>
            <w:r w:rsidRPr="000134E3">
              <w:rPr>
                <w:rFonts w:ascii="Arial" w:hAnsi="Arial" w:cs="Arial" w:hint="eastAsia"/>
                <w:sz w:val="20"/>
                <w:lang w:val="en-GB" w:eastAsia="ja-JP"/>
              </w:rPr>
              <w:t>S</w:t>
            </w:r>
            <w:r w:rsidRPr="000134E3">
              <w:rPr>
                <w:rFonts w:ascii="Arial" w:hAnsi="Arial" w:cs="Arial"/>
                <w:sz w:val="20"/>
                <w:lang w:val="en-GB" w:eastAsia="ja-JP"/>
              </w:rPr>
              <w:t>chool of Health Sciences (UG), Health Sciences(G)</w:t>
            </w:r>
          </w:p>
        </w:tc>
      </w:tr>
      <w:tr w:rsidR="00A7131C" w:rsidRPr="00DB17C0" w14:paraId="7851E620" w14:textId="77777777" w:rsidTr="00A7131C">
        <w:trPr>
          <w:trHeight w:val="559"/>
        </w:trPr>
        <w:tc>
          <w:tcPr>
            <w:tcW w:w="1951" w:type="dxa"/>
            <w:shd w:val="clear" w:color="auto" w:fill="auto"/>
          </w:tcPr>
          <w:p w14:paraId="1E8309A9" w14:textId="77777777" w:rsidR="00A7131C" w:rsidRPr="00DB17C0" w:rsidRDefault="00A7131C" w:rsidP="00A7131C">
            <w:pPr>
              <w:spacing w:after="0"/>
              <w:jc w:val="left"/>
              <w:rPr>
                <w:rFonts w:ascii="Arial" w:hAnsi="Arial" w:cs="Arial"/>
                <w:sz w:val="18"/>
                <w:lang w:val="en-GB"/>
              </w:rPr>
            </w:pPr>
            <w:r w:rsidRPr="00DB17C0">
              <w:rPr>
                <w:rFonts w:ascii="Arial" w:hAnsi="Arial" w:cs="Arial"/>
                <w:sz w:val="18"/>
                <w:lang w:val="en-GB"/>
              </w:rPr>
              <w:t>Address</w:t>
            </w:r>
          </w:p>
        </w:tc>
        <w:tc>
          <w:tcPr>
            <w:tcW w:w="2655" w:type="dxa"/>
            <w:shd w:val="clear" w:color="auto" w:fill="auto"/>
          </w:tcPr>
          <w:p w14:paraId="47C6DD71" w14:textId="0DB47928" w:rsidR="00A7131C" w:rsidRPr="000134E3" w:rsidRDefault="00A7131C" w:rsidP="00A7131C">
            <w:pPr>
              <w:spacing w:after="0"/>
              <w:jc w:val="left"/>
              <w:rPr>
                <w:rFonts w:ascii="Arial" w:hAnsi="Arial" w:cs="Arial"/>
                <w:sz w:val="20"/>
                <w:lang w:val="en-GB" w:eastAsia="ja-JP"/>
              </w:rPr>
            </w:pPr>
            <w:r w:rsidRPr="000134E3">
              <w:rPr>
                <w:rFonts w:ascii="Arial" w:hAnsi="Arial" w:cs="Arial" w:hint="eastAsia"/>
                <w:sz w:val="20"/>
                <w:lang w:val="en-GB" w:eastAsia="ja-JP"/>
              </w:rPr>
              <w:t>3</w:t>
            </w:r>
            <w:r w:rsidRPr="000134E3">
              <w:rPr>
                <w:rFonts w:ascii="Arial" w:hAnsi="Arial" w:cs="Arial"/>
                <w:sz w:val="20"/>
                <w:lang w:val="en-GB" w:eastAsia="ja-JP"/>
              </w:rPr>
              <w:t xml:space="preserve">-1-1 Asahi, Matsumoto, Nagano, </w:t>
            </w:r>
            <w:r w:rsidRPr="000134E3">
              <w:rPr>
                <w:rFonts w:ascii="Arial" w:hAnsi="Arial" w:cs="Arial" w:hint="eastAsia"/>
                <w:sz w:val="20"/>
                <w:lang w:val="en-GB" w:eastAsia="ja-JP"/>
              </w:rPr>
              <w:t>3</w:t>
            </w:r>
            <w:r w:rsidRPr="000134E3">
              <w:rPr>
                <w:rFonts w:ascii="Arial" w:hAnsi="Arial" w:cs="Arial"/>
                <w:sz w:val="20"/>
                <w:lang w:val="en-GB" w:eastAsia="ja-JP"/>
              </w:rPr>
              <w:t xml:space="preserve">90-8621 </w:t>
            </w:r>
          </w:p>
          <w:p w14:paraId="2416662C" w14:textId="080BCD12" w:rsidR="00A7131C" w:rsidRPr="000134E3" w:rsidRDefault="00A7131C" w:rsidP="00A7131C">
            <w:pPr>
              <w:spacing w:after="0"/>
              <w:jc w:val="left"/>
              <w:rPr>
                <w:rFonts w:ascii="Arial" w:hAnsi="Arial" w:cs="Arial"/>
                <w:sz w:val="20"/>
                <w:lang w:val="en-GB" w:eastAsia="ja-JP"/>
              </w:rPr>
            </w:pPr>
          </w:p>
        </w:tc>
        <w:tc>
          <w:tcPr>
            <w:tcW w:w="1881" w:type="dxa"/>
            <w:shd w:val="clear" w:color="auto" w:fill="auto"/>
          </w:tcPr>
          <w:p w14:paraId="0A5A6E4B" w14:textId="1DC2D3A2" w:rsidR="00A7131C" w:rsidRPr="000134E3" w:rsidRDefault="00A7131C" w:rsidP="00A7131C">
            <w:pPr>
              <w:spacing w:after="0"/>
              <w:jc w:val="left"/>
              <w:rPr>
                <w:rFonts w:ascii="Arial" w:hAnsi="Arial" w:cs="Arial"/>
                <w:sz w:val="18"/>
                <w:lang w:val="en-GB"/>
              </w:rPr>
            </w:pPr>
            <w:r w:rsidRPr="000134E3">
              <w:rPr>
                <w:rFonts w:ascii="Arial" w:hAnsi="Arial" w:cs="Arial"/>
                <w:sz w:val="18"/>
                <w:lang w:val="en-GB"/>
              </w:rPr>
              <w:t>Country</w:t>
            </w:r>
          </w:p>
        </w:tc>
        <w:tc>
          <w:tcPr>
            <w:tcW w:w="2583" w:type="dxa"/>
            <w:shd w:val="clear" w:color="auto" w:fill="auto"/>
          </w:tcPr>
          <w:p w14:paraId="4A45F196" w14:textId="67F944DB" w:rsidR="00A7131C" w:rsidRPr="000134E3" w:rsidRDefault="00A7131C" w:rsidP="00A7131C">
            <w:pPr>
              <w:spacing w:after="0"/>
              <w:jc w:val="left"/>
              <w:rPr>
                <w:rFonts w:ascii="Arial" w:hAnsi="Arial" w:cs="Arial"/>
                <w:sz w:val="20"/>
                <w:lang w:val="en-GB" w:eastAsia="ja-JP"/>
              </w:rPr>
            </w:pPr>
            <w:r w:rsidRPr="000134E3">
              <w:rPr>
                <w:rFonts w:ascii="Arial" w:hAnsi="Arial" w:cs="Arial" w:hint="eastAsia"/>
                <w:sz w:val="20"/>
                <w:lang w:val="en-GB" w:eastAsia="ja-JP"/>
              </w:rPr>
              <w:t>J</w:t>
            </w:r>
            <w:r w:rsidRPr="000134E3">
              <w:rPr>
                <w:rFonts w:ascii="Arial" w:hAnsi="Arial" w:cs="Arial"/>
                <w:sz w:val="20"/>
                <w:lang w:val="en-GB" w:eastAsia="ja-JP"/>
              </w:rPr>
              <w:t>apan</w:t>
            </w:r>
          </w:p>
        </w:tc>
      </w:tr>
      <w:tr w:rsidR="00A7131C" w:rsidRPr="00DB17C0" w14:paraId="15CE2260" w14:textId="77777777" w:rsidTr="003E4CD6">
        <w:trPr>
          <w:trHeight w:val="1225"/>
        </w:trPr>
        <w:tc>
          <w:tcPr>
            <w:tcW w:w="1951" w:type="dxa"/>
            <w:shd w:val="clear" w:color="auto" w:fill="auto"/>
          </w:tcPr>
          <w:p w14:paraId="1E42BBBC" w14:textId="77777777" w:rsidR="00A7131C" w:rsidRPr="0032272A" w:rsidRDefault="00A7131C" w:rsidP="00A7131C">
            <w:pPr>
              <w:spacing w:after="0"/>
              <w:jc w:val="left"/>
              <w:rPr>
                <w:rFonts w:ascii="Arial" w:hAnsi="Arial" w:cs="Arial"/>
                <w:sz w:val="18"/>
                <w:lang w:val="en-GB"/>
              </w:rPr>
            </w:pPr>
            <w:r w:rsidRPr="0032272A">
              <w:rPr>
                <w:rFonts w:ascii="Arial" w:hAnsi="Arial" w:cs="Arial"/>
                <w:sz w:val="18"/>
                <w:lang w:val="en-GB"/>
              </w:rPr>
              <w:t>Contact person:</w:t>
            </w:r>
            <w:r w:rsidRPr="0032272A">
              <w:rPr>
                <w:rFonts w:ascii="Arial" w:hAnsi="Arial" w:cs="Arial"/>
                <w:sz w:val="18"/>
                <w:lang w:val="en-GB"/>
              </w:rPr>
              <w:br/>
              <w:t xml:space="preserve">title, </w:t>
            </w:r>
          </w:p>
          <w:p w14:paraId="78F64345" w14:textId="0788982D" w:rsidR="00A7131C" w:rsidRPr="00C77E40" w:rsidRDefault="00A7131C" w:rsidP="00A7131C">
            <w:pPr>
              <w:spacing w:after="0"/>
              <w:jc w:val="left"/>
              <w:rPr>
                <w:rFonts w:ascii="Arial" w:hAnsi="Arial" w:cs="Arial"/>
                <w:sz w:val="18"/>
                <w:highlight w:val="yellow"/>
                <w:lang w:val="en-GB"/>
              </w:rPr>
            </w:pPr>
            <w:r w:rsidRPr="0032272A">
              <w:rPr>
                <w:rFonts w:ascii="Arial" w:hAnsi="Arial" w:cs="Arial"/>
                <w:sz w:val="18"/>
                <w:lang w:val="en-GB"/>
              </w:rPr>
              <w:t>last name, first name</w:t>
            </w:r>
          </w:p>
        </w:tc>
        <w:tc>
          <w:tcPr>
            <w:tcW w:w="2655" w:type="dxa"/>
            <w:shd w:val="clear" w:color="auto" w:fill="auto"/>
          </w:tcPr>
          <w:p w14:paraId="277689DC" w14:textId="048B6C3A" w:rsidR="00A7131C" w:rsidRPr="000134E3" w:rsidRDefault="00A7131C" w:rsidP="00A7131C">
            <w:pPr>
              <w:tabs>
                <w:tab w:val="left" w:pos="2140"/>
                <w:tab w:val="left" w:pos="3910"/>
                <w:tab w:val="left" w:pos="7840"/>
              </w:tabs>
              <w:spacing w:after="0"/>
              <w:jc w:val="left"/>
              <w:rPr>
                <w:rFonts w:ascii="Arial" w:hAnsi="Arial" w:cs="Arial"/>
                <w:sz w:val="20"/>
                <w:lang w:val="en-US"/>
              </w:rPr>
            </w:pPr>
            <w:r w:rsidRPr="000134E3">
              <w:rPr>
                <w:rFonts w:ascii="Arial" w:hAnsi="Arial" w:cs="Arial"/>
                <w:sz w:val="20"/>
                <w:lang w:val="en-US"/>
              </w:rPr>
              <w:t xml:space="preserve">Prof. Nobuo OKUMURA  </w:t>
            </w:r>
          </w:p>
          <w:p w14:paraId="2FF9D70E" w14:textId="099393B1" w:rsidR="00A7131C" w:rsidRPr="000134E3" w:rsidRDefault="00A7131C" w:rsidP="00A7131C">
            <w:pPr>
              <w:tabs>
                <w:tab w:val="left" w:pos="2140"/>
                <w:tab w:val="left" w:pos="3910"/>
                <w:tab w:val="left" w:pos="7840"/>
              </w:tabs>
              <w:spacing w:after="0"/>
              <w:jc w:val="left"/>
              <w:rPr>
                <w:rFonts w:ascii="Arial" w:hAnsi="Arial" w:cs="Arial"/>
                <w:sz w:val="20"/>
                <w:lang w:val="en-GB"/>
              </w:rPr>
            </w:pPr>
            <w:r w:rsidRPr="000134E3">
              <w:rPr>
                <w:rFonts w:ascii="Arial" w:hAnsi="Arial" w:cs="Arial"/>
                <w:sz w:val="20"/>
                <w:lang w:val="en-US"/>
              </w:rPr>
              <w:t>Chairman of the International Cooperation and Exchange School of Health Sciences</w:t>
            </w:r>
            <w:r w:rsidRPr="000134E3">
              <w:rPr>
                <w:sz w:val="16"/>
                <w:szCs w:val="16"/>
                <w:lang w:val="en-US"/>
              </w:rPr>
              <w:t xml:space="preserve"> </w:t>
            </w:r>
          </w:p>
        </w:tc>
        <w:tc>
          <w:tcPr>
            <w:tcW w:w="1881" w:type="dxa"/>
            <w:shd w:val="clear" w:color="auto" w:fill="auto"/>
          </w:tcPr>
          <w:p w14:paraId="35891E1F" w14:textId="77777777" w:rsidR="00A7131C" w:rsidRPr="000134E3" w:rsidRDefault="00A7131C" w:rsidP="00A7131C">
            <w:pPr>
              <w:spacing w:after="0"/>
              <w:jc w:val="left"/>
              <w:rPr>
                <w:rFonts w:ascii="Arial" w:hAnsi="Arial" w:cs="Arial"/>
                <w:sz w:val="18"/>
                <w:lang w:val="en-US"/>
              </w:rPr>
            </w:pPr>
            <w:r w:rsidRPr="000134E3">
              <w:rPr>
                <w:rFonts w:ascii="Arial" w:hAnsi="Arial" w:cs="Arial"/>
                <w:sz w:val="18"/>
                <w:lang w:val="en-US"/>
              </w:rPr>
              <w:t xml:space="preserve">e-mail </w:t>
            </w:r>
          </w:p>
          <w:p w14:paraId="600A1DDE" w14:textId="2E2CEBEB" w:rsidR="00A7131C" w:rsidRPr="000134E3" w:rsidRDefault="00A7131C" w:rsidP="00A7131C">
            <w:pPr>
              <w:spacing w:after="0"/>
              <w:jc w:val="left"/>
              <w:rPr>
                <w:rFonts w:ascii="Arial" w:hAnsi="Arial" w:cs="Arial"/>
                <w:sz w:val="18"/>
                <w:lang w:val="en-US"/>
              </w:rPr>
            </w:pPr>
            <w:r w:rsidRPr="000134E3">
              <w:rPr>
                <w:rFonts w:ascii="Arial" w:hAnsi="Arial" w:cs="Arial"/>
                <w:sz w:val="18"/>
                <w:lang w:val="en-US"/>
              </w:rPr>
              <w:t xml:space="preserve">phone </w:t>
            </w:r>
          </w:p>
          <w:p w14:paraId="1EBC035D" w14:textId="62B9CC1C" w:rsidR="00A7131C" w:rsidRPr="000134E3" w:rsidRDefault="00A7131C" w:rsidP="00A7131C">
            <w:pPr>
              <w:spacing w:after="0"/>
              <w:jc w:val="left"/>
              <w:rPr>
                <w:rFonts w:ascii="Arial" w:hAnsi="Arial" w:cs="Arial"/>
                <w:sz w:val="18"/>
                <w:lang w:val="en-US" w:eastAsia="ja-JP"/>
              </w:rPr>
            </w:pPr>
            <w:r w:rsidRPr="000134E3">
              <w:rPr>
                <w:rFonts w:ascii="Arial" w:hAnsi="Arial" w:cs="Arial" w:hint="eastAsia"/>
                <w:sz w:val="18"/>
                <w:lang w:val="en-US" w:eastAsia="ja-JP"/>
              </w:rPr>
              <w:t>(</w:t>
            </w:r>
            <w:r w:rsidRPr="000134E3">
              <w:rPr>
                <w:rFonts w:ascii="Arial" w:hAnsi="Arial" w:cs="Arial"/>
                <w:sz w:val="18"/>
                <w:lang w:val="en-US" w:eastAsia="ja-JP"/>
              </w:rPr>
              <w:t>+country code)</w:t>
            </w:r>
          </w:p>
        </w:tc>
        <w:tc>
          <w:tcPr>
            <w:tcW w:w="2583" w:type="dxa"/>
            <w:shd w:val="clear" w:color="auto" w:fill="auto"/>
          </w:tcPr>
          <w:p w14:paraId="0A44A167" w14:textId="3086669F" w:rsidR="00A7131C" w:rsidRPr="000134E3" w:rsidRDefault="008F6597" w:rsidP="00A7131C">
            <w:pPr>
              <w:spacing w:after="0"/>
              <w:jc w:val="left"/>
              <w:rPr>
                <w:rFonts w:ascii="Arial" w:hAnsi="Arial" w:cs="Arial"/>
                <w:sz w:val="20"/>
                <w:lang w:val="en-US"/>
              </w:rPr>
            </w:pPr>
            <w:hyperlink r:id="rId8" w:history="1">
              <w:r w:rsidR="00A7131C" w:rsidRPr="000134E3">
                <w:rPr>
                  <w:rStyle w:val="aff9"/>
                  <w:rFonts w:ascii="Arial" w:hAnsi="Arial" w:cs="Arial"/>
                  <w:color w:val="auto"/>
                  <w:sz w:val="20"/>
                  <w:lang w:val="en-US"/>
                </w:rPr>
                <w:t>nobuoku@shinshu-u.ac.jp</w:t>
              </w:r>
            </w:hyperlink>
          </w:p>
          <w:p w14:paraId="2DD9C102" w14:textId="2F1BA9B2" w:rsidR="00A7131C" w:rsidRPr="000134E3" w:rsidRDefault="00A7131C" w:rsidP="00A7131C">
            <w:pPr>
              <w:spacing w:after="0"/>
              <w:jc w:val="left"/>
              <w:rPr>
                <w:rFonts w:ascii="Arial" w:hAnsi="Arial" w:cs="Arial"/>
                <w:sz w:val="20"/>
                <w:highlight w:val="yellow"/>
                <w:lang w:val="fr-BE"/>
              </w:rPr>
            </w:pPr>
            <w:r w:rsidRPr="000134E3">
              <w:rPr>
                <w:rFonts w:ascii="Arial" w:hAnsi="Arial" w:cs="Arial" w:hint="eastAsia"/>
                <w:sz w:val="20"/>
                <w:lang w:val="en-GB" w:eastAsia="ja-JP"/>
              </w:rPr>
              <w:t>+</w:t>
            </w:r>
            <w:r w:rsidRPr="000134E3">
              <w:rPr>
                <w:rFonts w:ascii="Arial" w:hAnsi="Arial" w:cs="Arial"/>
                <w:sz w:val="20"/>
                <w:lang w:val="en-GB" w:eastAsia="ja-JP"/>
              </w:rPr>
              <w:t>81-263-37-2392</w:t>
            </w:r>
            <w:r w:rsidRPr="000134E3">
              <w:rPr>
                <w:rFonts w:ascii="Arial" w:hAnsi="Arial" w:cs="Arial" w:hint="eastAsia"/>
                <w:sz w:val="20"/>
                <w:lang w:val="en-GB" w:eastAsia="ja-JP"/>
              </w:rPr>
              <w:t xml:space="preserve"> </w:t>
            </w:r>
            <w:r w:rsidRPr="000134E3">
              <w:rPr>
                <w:rFonts w:ascii="Arial" w:hAnsi="Arial" w:cs="Arial"/>
                <w:sz w:val="20"/>
                <w:lang w:val="en-GB" w:eastAsia="ja-JP"/>
              </w:rPr>
              <w:t xml:space="preserve"> </w:t>
            </w:r>
          </w:p>
        </w:tc>
      </w:tr>
    </w:tbl>
    <w:p w14:paraId="20097CA4" w14:textId="77777777" w:rsidR="00FB0B1D" w:rsidRPr="00DB17C0" w:rsidRDefault="00FB0B1D" w:rsidP="002F532B">
      <w:pPr>
        <w:pStyle w:val="Text4"/>
        <w:spacing w:after="0"/>
        <w:ind w:left="0"/>
        <w:rPr>
          <w:rFonts w:ascii="Arial" w:hAnsi="Arial" w:cs="Arial"/>
          <w:sz w:val="28"/>
          <w:szCs w:val="28"/>
          <w:lang w:val="fr-BE"/>
        </w:rPr>
        <w:sectPr w:rsidR="00FB0B1D" w:rsidRPr="00DB17C0" w:rsidSect="00A7131C">
          <w:headerReference w:type="default" r:id="rId9"/>
          <w:footerReference w:type="default" r:id="rId10"/>
          <w:headerReference w:type="first" r:id="rId11"/>
          <w:footerReference w:type="first" r:id="rId12"/>
          <w:endnotePr>
            <w:numFmt w:val="decimal"/>
          </w:endnotePr>
          <w:pgSz w:w="11907" w:h="16839" w:code="9"/>
          <w:pgMar w:top="709" w:right="1417" w:bottom="709" w:left="1701" w:header="425" w:footer="397" w:gutter="0"/>
          <w:cols w:space="720"/>
          <w:docGrid w:linePitch="326"/>
        </w:sectPr>
      </w:pP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1"/>
      </w:tblGrid>
      <w:tr w:rsidR="00BB38C9" w:rsidRPr="008242CD" w14:paraId="0F289916" w14:textId="77777777" w:rsidTr="00DB17C0">
        <w:trPr>
          <w:trHeight w:val="13758"/>
        </w:trPr>
        <w:tc>
          <w:tcPr>
            <w:tcW w:w="8931" w:type="dxa"/>
          </w:tcPr>
          <w:p w14:paraId="0578CA0C" w14:textId="3287DB61" w:rsidR="00BB38C9" w:rsidRPr="006B3913" w:rsidRDefault="006B3913" w:rsidP="006B3913">
            <w:pPr>
              <w:pStyle w:val="TableParagraph"/>
              <w:tabs>
                <w:tab w:val="left" w:pos="284"/>
              </w:tabs>
              <w:spacing w:beforeLines="50" w:before="120" w:line="276" w:lineRule="auto"/>
              <w:ind w:rightChars="38" w:right="91" w:firstLineChars="50" w:firstLine="105"/>
              <w:jc w:val="both"/>
              <w:rPr>
                <w:rFonts w:ascii="Arial" w:hAnsi="Arial" w:cs="Arial"/>
                <w:b/>
                <w:bCs/>
                <w:sz w:val="21"/>
                <w:szCs w:val="21"/>
              </w:rPr>
            </w:pPr>
            <w:r>
              <w:rPr>
                <w:rFonts w:ascii="Arial" w:hAnsi="Arial" w:cs="Arial"/>
                <w:b/>
                <w:bCs/>
                <w:sz w:val="21"/>
                <w:szCs w:val="21"/>
              </w:rPr>
              <w:lastRenderedPageBreak/>
              <w:t>Research theme</w:t>
            </w:r>
            <w:r w:rsidR="00BB38C9" w:rsidRPr="006B3913">
              <w:rPr>
                <w:rFonts w:ascii="Arial" w:hAnsi="Arial" w:cs="Arial"/>
                <w:b/>
                <w:bCs/>
                <w:sz w:val="21"/>
                <w:szCs w:val="21"/>
              </w:rPr>
              <w:t xml:space="preserve">: </w:t>
            </w:r>
          </w:p>
          <w:p w14:paraId="6C0D3ED1" w14:textId="59062D4D" w:rsidR="00BB38C9" w:rsidRPr="006B3913" w:rsidRDefault="00BB38C9" w:rsidP="006B3913">
            <w:pPr>
              <w:pStyle w:val="TableParagraph"/>
              <w:tabs>
                <w:tab w:val="left" w:pos="284"/>
              </w:tabs>
              <w:spacing w:before="9" w:line="276" w:lineRule="auto"/>
              <w:ind w:left="426" w:hanging="142"/>
              <w:rPr>
                <w:rFonts w:ascii="Arial" w:hAnsi="Arial" w:cs="Arial"/>
                <w:b/>
                <w:sz w:val="21"/>
                <w:szCs w:val="21"/>
              </w:rPr>
            </w:pPr>
          </w:p>
          <w:p w14:paraId="5D04BC96" w14:textId="5670D2FB" w:rsidR="00DB17C0" w:rsidRDefault="00DB17C0" w:rsidP="006B3913">
            <w:pPr>
              <w:pStyle w:val="TableParagraph"/>
              <w:tabs>
                <w:tab w:val="left" w:pos="284"/>
              </w:tabs>
              <w:spacing w:before="9" w:line="276" w:lineRule="auto"/>
              <w:ind w:left="426" w:hanging="142"/>
              <w:rPr>
                <w:rFonts w:ascii="Arial" w:hAnsi="Arial" w:cs="Arial"/>
                <w:b/>
                <w:sz w:val="21"/>
                <w:szCs w:val="21"/>
              </w:rPr>
            </w:pPr>
          </w:p>
          <w:p w14:paraId="415ACAC3" w14:textId="77777777" w:rsidR="006B3913" w:rsidRPr="006B3913" w:rsidRDefault="006B3913" w:rsidP="006B3913">
            <w:pPr>
              <w:pStyle w:val="TableParagraph"/>
              <w:tabs>
                <w:tab w:val="left" w:pos="284"/>
              </w:tabs>
              <w:spacing w:before="9" w:line="276" w:lineRule="auto"/>
              <w:ind w:left="426" w:hanging="142"/>
              <w:rPr>
                <w:rFonts w:ascii="Arial" w:hAnsi="Arial" w:cs="Arial"/>
                <w:b/>
                <w:sz w:val="21"/>
                <w:szCs w:val="21"/>
              </w:rPr>
            </w:pPr>
          </w:p>
          <w:p w14:paraId="532FBBA8" w14:textId="7A6381A0" w:rsidR="00BB38C9" w:rsidRPr="006B3913" w:rsidRDefault="006B3913" w:rsidP="006B3913">
            <w:pPr>
              <w:pStyle w:val="TableParagraph"/>
              <w:tabs>
                <w:tab w:val="left" w:pos="284"/>
                <w:tab w:val="left" w:pos="831"/>
              </w:tabs>
              <w:spacing w:line="276" w:lineRule="auto"/>
              <w:ind w:right="86" w:firstLineChars="50" w:firstLine="105"/>
              <w:jc w:val="both"/>
              <w:rPr>
                <w:rFonts w:ascii="Arial" w:hAnsi="Arial" w:cs="Arial"/>
                <w:b/>
                <w:bCs/>
                <w:sz w:val="21"/>
                <w:szCs w:val="21"/>
              </w:rPr>
            </w:pPr>
            <w:r>
              <w:rPr>
                <w:rFonts w:ascii="Arial" w:hAnsi="Arial" w:cs="Arial"/>
                <w:b/>
                <w:bCs/>
                <w:sz w:val="21"/>
                <w:szCs w:val="21"/>
              </w:rPr>
              <w:t>Project work plan</w:t>
            </w:r>
            <w:r w:rsidR="00BB38C9" w:rsidRPr="006B3913">
              <w:rPr>
                <w:rFonts w:ascii="Arial" w:hAnsi="Arial" w:cs="Arial"/>
                <w:b/>
                <w:bCs/>
                <w:sz w:val="21"/>
                <w:szCs w:val="21"/>
              </w:rPr>
              <w:t xml:space="preserve">: </w:t>
            </w:r>
          </w:p>
          <w:p w14:paraId="7F3F427F" w14:textId="38E6FAA0" w:rsidR="006B3913" w:rsidRPr="006B3913" w:rsidRDefault="006B3913" w:rsidP="006B3913">
            <w:pPr>
              <w:pStyle w:val="TableParagraph"/>
              <w:tabs>
                <w:tab w:val="left" w:pos="284"/>
                <w:tab w:val="left" w:pos="831"/>
              </w:tabs>
              <w:spacing w:line="276" w:lineRule="auto"/>
              <w:ind w:left="426" w:right="86" w:hanging="142"/>
              <w:jc w:val="both"/>
              <w:rPr>
                <w:rFonts w:ascii="Arial" w:hAnsi="Arial" w:cs="Arial"/>
                <w:b/>
                <w:bCs/>
                <w:sz w:val="21"/>
                <w:szCs w:val="21"/>
              </w:rPr>
            </w:pPr>
          </w:p>
          <w:p w14:paraId="102999AE" w14:textId="63CD2B09" w:rsidR="006B3913" w:rsidRDefault="006B3913" w:rsidP="006B3913">
            <w:pPr>
              <w:pStyle w:val="TableParagraph"/>
              <w:tabs>
                <w:tab w:val="left" w:pos="284"/>
                <w:tab w:val="left" w:pos="831"/>
              </w:tabs>
              <w:spacing w:line="276" w:lineRule="auto"/>
              <w:ind w:left="426" w:right="86" w:hanging="142"/>
              <w:jc w:val="both"/>
              <w:rPr>
                <w:rFonts w:ascii="Arial" w:hAnsi="Arial" w:cs="Arial"/>
                <w:b/>
                <w:bCs/>
                <w:sz w:val="21"/>
                <w:szCs w:val="21"/>
              </w:rPr>
            </w:pPr>
          </w:p>
          <w:p w14:paraId="50F8DBA0" w14:textId="760E5D6B" w:rsidR="006B3913" w:rsidRDefault="006B3913" w:rsidP="006B3913">
            <w:pPr>
              <w:pStyle w:val="TableParagraph"/>
              <w:tabs>
                <w:tab w:val="left" w:pos="284"/>
                <w:tab w:val="left" w:pos="831"/>
              </w:tabs>
              <w:spacing w:line="276" w:lineRule="auto"/>
              <w:ind w:left="426" w:right="86" w:hanging="142"/>
              <w:jc w:val="both"/>
              <w:rPr>
                <w:rFonts w:ascii="Arial" w:hAnsi="Arial" w:cs="Arial"/>
                <w:b/>
                <w:bCs/>
                <w:sz w:val="21"/>
                <w:szCs w:val="21"/>
              </w:rPr>
            </w:pPr>
          </w:p>
          <w:p w14:paraId="2022B8FA" w14:textId="6F1EFFE5" w:rsidR="006B3913" w:rsidRDefault="006B3913" w:rsidP="006B3913">
            <w:pPr>
              <w:pStyle w:val="TableParagraph"/>
              <w:tabs>
                <w:tab w:val="left" w:pos="284"/>
                <w:tab w:val="left" w:pos="831"/>
              </w:tabs>
              <w:spacing w:line="276" w:lineRule="auto"/>
              <w:ind w:left="426" w:right="86" w:hanging="142"/>
              <w:jc w:val="both"/>
              <w:rPr>
                <w:rFonts w:ascii="Arial" w:hAnsi="Arial" w:cs="Arial"/>
                <w:b/>
                <w:bCs/>
                <w:sz w:val="21"/>
                <w:szCs w:val="21"/>
              </w:rPr>
            </w:pPr>
          </w:p>
          <w:p w14:paraId="134BF36C" w14:textId="63C63A31" w:rsidR="006B3913" w:rsidRDefault="006B3913" w:rsidP="006B3913">
            <w:pPr>
              <w:pStyle w:val="TableParagraph"/>
              <w:tabs>
                <w:tab w:val="left" w:pos="284"/>
                <w:tab w:val="left" w:pos="831"/>
              </w:tabs>
              <w:spacing w:line="276" w:lineRule="auto"/>
              <w:ind w:left="426" w:right="86" w:hanging="142"/>
              <w:jc w:val="both"/>
              <w:rPr>
                <w:rFonts w:ascii="Arial" w:hAnsi="Arial" w:cs="Arial"/>
                <w:b/>
                <w:bCs/>
                <w:sz w:val="21"/>
                <w:szCs w:val="21"/>
              </w:rPr>
            </w:pPr>
          </w:p>
          <w:p w14:paraId="46B36056" w14:textId="6A83AAB7" w:rsidR="006B3913" w:rsidRDefault="006B3913" w:rsidP="006B3913">
            <w:pPr>
              <w:pStyle w:val="TableParagraph"/>
              <w:tabs>
                <w:tab w:val="left" w:pos="284"/>
                <w:tab w:val="left" w:pos="831"/>
              </w:tabs>
              <w:spacing w:line="276" w:lineRule="auto"/>
              <w:ind w:left="426" w:right="86" w:hanging="142"/>
              <w:jc w:val="both"/>
              <w:rPr>
                <w:rFonts w:ascii="Arial" w:hAnsi="Arial" w:cs="Arial"/>
                <w:b/>
                <w:bCs/>
                <w:sz w:val="21"/>
                <w:szCs w:val="21"/>
              </w:rPr>
            </w:pPr>
          </w:p>
          <w:p w14:paraId="583928C3" w14:textId="066DF9DA" w:rsidR="006B3913" w:rsidRDefault="006B3913" w:rsidP="006B3913">
            <w:pPr>
              <w:pStyle w:val="TableParagraph"/>
              <w:tabs>
                <w:tab w:val="left" w:pos="284"/>
                <w:tab w:val="left" w:pos="831"/>
              </w:tabs>
              <w:spacing w:line="276" w:lineRule="auto"/>
              <w:ind w:left="426" w:right="86" w:hanging="142"/>
              <w:jc w:val="both"/>
              <w:rPr>
                <w:rFonts w:ascii="Arial" w:hAnsi="Arial" w:cs="Arial"/>
                <w:b/>
                <w:bCs/>
                <w:sz w:val="21"/>
                <w:szCs w:val="21"/>
              </w:rPr>
            </w:pPr>
          </w:p>
          <w:p w14:paraId="4416D71E" w14:textId="77777777" w:rsidR="006D2EBB" w:rsidRDefault="006D2EBB" w:rsidP="006B3913">
            <w:pPr>
              <w:pStyle w:val="TableParagraph"/>
              <w:tabs>
                <w:tab w:val="left" w:pos="284"/>
                <w:tab w:val="left" w:pos="831"/>
              </w:tabs>
              <w:spacing w:line="276" w:lineRule="auto"/>
              <w:ind w:left="426" w:right="86" w:hanging="142"/>
              <w:jc w:val="both"/>
              <w:rPr>
                <w:rFonts w:ascii="Arial" w:hAnsi="Arial" w:cs="Arial"/>
                <w:b/>
                <w:bCs/>
                <w:sz w:val="21"/>
                <w:szCs w:val="21"/>
              </w:rPr>
            </w:pPr>
          </w:p>
          <w:p w14:paraId="0A07B9EB" w14:textId="77777777" w:rsidR="006B3913" w:rsidRPr="006B3913" w:rsidRDefault="006B3913" w:rsidP="006B3913">
            <w:pPr>
              <w:pStyle w:val="TableParagraph"/>
              <w:tabs>
                <w:tab w:val="left" w:pos="284"/>
                <w:tab w:val="left" w:pos="831"/>
              </w:tabs>
              <w:spacing w:line="276" w:lineRule="auto"/>
              <w:ind w:left="426" w:right="86" w:hanging="142"/>
              <w:jc w:val="both"/>
              <w:rPr>
                <w:rFonts w:ascii="Arial" w:hAnsi="Arial" w:cs="Arial"/>
                <w:b/>
                <w:bCs/>
                <w:sz w:val="21"/>
                <w:szCs w:val="21"/>
              </w:rPr>
            </w:pPr>
          </w:p>
          <w:p w14:paraId="473C60BD" w14:textId="5694135D" w:rsidR="006B3913" w:rsidRPr="006B3913" w:rsidRDefault="006B3913" w:rsidP="006B3913">
            <w:pPr>
              <w:pStyle w:val="TableParagraph"/>
              <w:tabs>
                <w:tab w:val="left" w:pos="284"/>
                <w:tab w:val="left" w:pos="831"/>
              </w:tabs>
              <w:spacing w:line="276" w:lineRule="auto"/>
              <w:ind w:right="86" w:firstLineChars="50" w:firstLine="105"/>
              <w:jc w:val="both"/>
              <w:rPr>
                <w:rFonts w:ascii="Arial" w:eastAsiaTheme="minorEastAsia" w:hAnsi="Arial" w:cs="Arial"/>
                <w:b/>
                <w:bCs/>
                <w:sz w:val="21"/>
                <w:szCs w:val="21"/>
                <w:lang w:eastAsia="ja-JP"/>
              </w:rPr>
            </w:pPr>
            <w:r w:rsidRPr="006B3913">
              <w:rPr>
                <w:rFonts w:ascii="Arial" w:eastAsiaTheme="minorEastAsia" w:hAnsi="Arial" w:cs="Arial"/>
                <w:b/>
                <w:bCs/>
                <w:sz w:val="21"/>
                <w:szCs w:val="21"/>
                <w:lang w:eastAsia="ja-JP"/>
              </w:rPr>
              <w:t>Aims:</w:t>
            </w:r>
          </w:p>
          <w:p w14:paraId="09B7C815" w14:textId="6A837351" w:rsidR="006B3913" w:rsidRP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4FEBD247" w14:textId="3D6ADDAA" w:rsid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47C6A1EB" w14:textId="2A3E8213" w:rsid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760333D1" w14:textId="73E7C6D8" w:rsidR="006B3913" w:rsidRP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58039A88" w14:textId="444A8FDF" w:rsidR="006B3913" w:rsidRPr="006B3913" w:rsidRDefault="006B3913" w:rsidP="006B3913">
            <w:pPr>
              <w:pStyle w:val="TableParagraph"/>
              <w:tabs>
                <w:tab w:val="left" w:pos="284"/>
                <w:tab w:val="left" w:pos="831"/>
              </w:tabs>
              <w:spacing w:line="276" w:lineRule="auto"/>
              <w:ind w:right="86" w:firstLineChars="50" w:firstLine="105"/>
              <w:jc w:val="both"/>
              <w:rPr>
                <w:rFonts w:ascii="Arial" w:eastAsiaTheme="minorEastAsia" w:hAnsi="Arial" w:cs="Arial"/>
                <w:b/>
                <w:bCs/>
                <w:sz w:val="21"/>
                <w:szCs w:val="21"/>
                <w:lang w:eastAsia="ja-JP"/>
              </w:rPr>
            </w:pPr>
            <w:r w:rsidRPr="006B3913">
              <w:rPr>
                <w:rFonts w:ascii="Arial" w:eastAsiaTheme="minorEastAsia" w:hAnsi="Arial" w:cs="Arial"/>
                <w:b/>
                <w:bCs/>
                <w:sz w:val="21"/>
                <w:szCs w:val="21"/>
                <w:lang w:eastAsia="ja-JP"/>
              </w:rPr>
              <w:t>Expected outcomes:</w:t>
            </w:r>
          </w:p>
          <w:p w14:paraId="7B7E318E" w14:textId="14C6E6EC" w:rsid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2D95B4CA" w14:textId="6345870B" w:rsid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7D5A8CC8" w14:textId="15D7C20E" w:rsid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113C4E0F" w14:textId="518B470D" w:rsid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6731A100" w14:textId="75FA70B0" w:rsid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23C1FB29" w14:textId="77777777" w:rsidR="006B3913" w:rsidRP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39B59A5F" w14:textId="06F01192" w:rsidR="006B3913" w:rsidRP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42DEC676" w14:textId="15AE0DB9" w:rsidR="006B3913" w:rsidRPr="006B3913" w:rsidRDefault="006B3913" w:rsidP="006B3913">
            <w:pPr>
              <w:pStyle w:val="TableParagraph"/>
              <w:tabs>
                <w:tab w:val="left" w:pos="284"/>
                <w:tab w:val="left" w:pos="831"/>
              </w:tabs>
              <w:spacing w:line="276" w:lineRule="auto"/>
              <w:ind w:left="426" w:right="86" w:hanging="142"/>
              <w:jc w:val="both"/>
              <w:rPr>
                <w:rFonts w:ascii="Arial" w:eastAsiaTheme="minorEastAsia" w:hAnsi="Arial" w:cs="Arial"/>
                <w:b/>
                <w:bCs/>
                <w:sz w:val="21"/>
                <w:szCs w:val="21"/>
                <w:lang w:eastAsia="ja-JP"/>
              </w:rPr>
            </w:pPr>
          </w:p>
          <w:p w14:paraId="515135A4" w14:textId="77777777" w:rsidR="006B3913" w:rsidRPr="006B3913" w:rsidRDefault="006B3913" w:rsidP="006B3913">
            <w:pPr>
              <w:pStyle w:val="TableParagraph"/>
              <w:tabs>
                <w:tab w:val="left" w:pos="284"/>
                <w:tab w:val="left" w:pos="831"/>
              </w:tabs>
              <w:spacing w:line="276" w:lineRule="auto"/>
              <w:ind w:left="426" w:right="86" w:hanging="142"/>
              <w:jc w:val="both"/>
              <w:rPr>
                <w:rFonts w:ascii="Arial" w:hAnsi="Arial" w:cs="Arial"/>
              </w:rPr>
            </w:pPr>
          </w:p>
          <w:p w14:paraId="4B048324" w14:textId="77777777" w:rsidR="006B3913" w:rsidRPr="006B3913" w:rsidRDefault="006B3913" w:rsidP="006B3913">
            <w:pPr>
              <w:pStyle w:val="TableParagraph"/>
              <w:tabs>
                <w:tab w:val="left" w:pos="284"/>
                <w:tab w:val="left" w:pos="489"/>
                <w:tab w:val="left" w:pos="490"/>
              </w:tabs>
              <w:spacing w:before="193" w:line="276" w:lineRule="auto"/>
              <w:ind w:firstLineChars="50" w:firstLine="105"/>
              <w:rPr>
                <w:rFonts w:ascii="Arial" w:hAnsi="Arial" w:cs="Arial"/>
                <w:spacing w:val="-14"/>
                <w:sz w:val="21"/>
                <w:szCs w:val="21"/>
              </w:rPr>
            </w:pPr>
            <w:r w:rsidRPr="006B3913">
              <w:rPr>
                <w:rFonts w:ascii="Arial" w:hAnsi="Arial" w:cs="Arial"/>
                <w:sz w:val="21"/>
                <w:szCs w:val="21"/>
              </w:rPr>
              <w:t xml:space="preserve">Is this training period fully integrated in the curriculum of the student’s </w:t>
            </w:r>
            <w:proofErr w:type="gramStart"/>
            <w:r w:rsidRPr="006B3913">
              <w:rPr>
                <w:rFonts w:ascii="Arial" w:hAnsi="Arial" w:cs="Arial"/>
                <w:sz w:val="21"/>
                <w:szCs w:val="21"/>
              </w:rPr>
              <w:t>degree:</w:t>
            </w:r>
            <w:proofErr w:type="gramEnd"/>
            <w:r w:rsidRPr="006B3913">
              <w:rPr>
                <w:rFonts w:ascii="Arial" w:hAnsi="Arial" w:cs="Arial"/>
                <w:spacing w:val="-14"/>
                <w:sz w:val="21"/>
                <w:szCs w:val="21"/>
              </w:rPr>
              <w:t xml:space="preserve"> </w:t>
            </w:r>
          </w:p>
          <w:p w14:paraId="1D4C3258" w14:textId="788EB2CD" w:rsidR="006B3913" w:rsidRPr="006B3913" w:rsidRDefault="006B3913" w:rsidP="006B3913">
            <w:pPr>
              <w:pStyle w:val="TableParagraph"/>
              <w:tabs>
                <w:tab w:val="left" w:pos="284"/>
                <w:tab w:val="left" w:pos="489"/>
                <w:tab w:val="left" w:pos="490"/>
              </w:tabs>
              <w:spacing w:before="193" w:line="276" w:lineRule="auto"/>
              <w:ind w:left="426" w:hanging="142"/>
              <w:rPr>
                <w:rFonts w:ascii="Arial" w:hAnsi="Arial" w:cs="Arial"/>
              </w:rPr>
            </w:pPr>
            <w:proofErr w:type="gramStart"/>
            <w:r w:rsidRPr="006B3913">
              <w:rPr>
                <w:rFonts w:ascii="Arial" w:hAnsi="Arial" w:cs="Arial"/>
              </w:rPr>
              <w:t xml:space="preserve">Yes </w:t>
            </w:r>
            <w:r w:rsidRPr="006B3913">
              <w:rPr>
                <w:rFonts w:ascii="Arial" w:hAnsi="Arial" w:cs="Arial"/>
                <w:b/>
              </w:rPr>
              <w:t xml:space="preserve"> </w:t>
            </w:r>
            <w:r w:rsidRPr="006B3913">
              <w:rPr>
                <w:rFonts w:ascii="Segoe UI Symbol" w:hAnsi="Segoe UI Symbol" w:cs="Segoe UI Symbol"/>
              </w:rPr>
              <w:t>☐</w:t>
            </w:r>
            <w:proofErr w:type="gramEnd"/>
            <w:r w:rsidRPr="006B3913">
              <w:rPr>
                <w:rFonts w:ascii="Arial" w:hAnsi="Arial" w:cs="Arial"/>
              </w:rPr>
              <w:t xml:space="preserve"> </w:t>
            </w:r>
            <w:r>
              <w:rPr>
                <w:rFonts w:ascii="Arial" w:hAnsi="Arial" w:cs="Arial"/>
              </w:rPr>
              <w:t xml:space="preserve"> </w:t>
            </w:r>
            <w:r w:rsidRPr="006B3913">
              <w:rPr>
                <w:rFonts w:ascii="Arial" w:hAnsi="Arial" w:cs="Arial"/>
              </w:rPr>
              <w:t xml:space="preserve">No </w:t>
            </w:r>
            <w:r w:rsidRPr="006B3913">
              <w:rPr>
                <w:rFonts w:ascii="Segoe UI Symbol" w:hAnsi="Segoe UI Symbol" w:cs="Segoe UI Symbol"/>
              </w:rPr>
              <w:t>☐</w:t>
            </w:r>
          </w:p>
          <w:p w14:paraId="5BC0B6E7" w14:textId="77777777" w:rsidR="006B3913" w:rsidRPr="006B3913" w:rsidRDefault="006B3913" w:rsidP="006B3913">
            <w:pPr>
              <w:pStyle w:val="TableParagraph"/>
              <w:tabs>
                <w:tab w:val="left" w:pos="284"/>
              </w:tabs>
              <w:spacing w:before="4" w:line="276" w:lineRule="auto"/>
              <w:ind w:left="426" w:hanging="142"/>
              <w:rPr>
                <w:rFonts w:ascii="Arial" w:hAnsi="Arial" w:cs="Arial"/>
                <w:sz w:val="27"/>
              </w:rPr>
            </w:pPr>
          </w:p>
          <w:p w14:paraId="3D3EA6BA" w14:textId="77777777" w:rsidR="00BB38C9" w:rsidRDefault="006B3913" w:rsidP="006B3913">
            <w:pPr>
              <w:pStyle w:val="TableParagraph"/>
              <w:tabs>
                <w:tab w:val="left" w:pos="284"/>
                <w:tab w:val="left" w:pos="489"/>
                <w:tab w:val="left" w:pos="490"/>
              </w:tabs>
              <w:spacing w:line="276" w:lineRule="auto"/>
              <w:ind w:firstLineChars="50" w:firstLine="105"/>
              <w:rPr>
                <w:rFonts w:ascii="Arial" w:hAnsi="Arial" w:cs="Arial"/>
                <w:sz w:val="21"/>
                <w:szCs w:val="21"/>
              </w:rPr>
            </w:pPr>
            <w:r w:rsidRPr="006B3913">
              <w:rPr>
                <w:rFonts w:ascii="Arial" w:hAnsi="Arial" w:cs="Arial"/>
                <w:sz w:val="21"/>
                <w:szCs w:val="21"/>
              </w:rPr>
              <w:t>Please indicate the additional transnational benefits the student will obtain form the</w:t>
            </w:r>
            <w:r w:rsidRPr="006B3913">
              <w:rPr>
                <w:rFonts w:ascii="Arial" w:hAnsi="Arial" w:cs="Arial"/>
                <w:spacing w:val="-26"/>
                <w:sz w:val="21"/>
                <w:szCs w:val="21"/>
              </w:rPr>
              <w:t xml:space="preserve"> </w:t>
            </w:r>
            <w:r w:rsidRPr="006B3913">
              <w:rPr>
                <w:rFonts w:ascii="Arial" w:hAnsi="Arial" w:cs="Arial"/>
                <w:sz w:val="21"/>
                <w:szCs w:val="21"/>
              </w:rPr>
              <w:t>mobility:</w:t>
            </w:r>
          </w:p>
          <w:p w14:paraId="3721818A" w14:textId="77777777" w:rsidR="006B3913" w:rsidRDefault="006B3913" w:rsidP="006B3913">
            <w:pPr>
              <w:pStyle w:val="TableParagraph"/>
              <w:tabs>
                <w:tab w:val="left" w:pos="284"/>
                <w:tab w:val="left" w:pos="489"/>
                <w:tab w:val="left" w:pos="490"/>
              </w:tabs>
              <w:spacing w:line="276" w:lineRule="auto"/>
              <w:ind w:left="426" w:hanging="142"/>
              <w:rPr>
                <w:rFonts w:ascii="Arial" w:hAnsi="Arial" w:cs="Arial"/>
                <w:sz w:val="21"/>
                <w:szCs w:val="21"/>
              </w:rPr>
            </w:pPr>
          </w:p>
          <w:p w14:paraId="02880519" w14:textId="77777777" w:rsidR="006B3913" w:rsidRDefault="006B3913" w:rsidP="006B3913">
            <w:pPr>
              <w:pStyle w:val="TableParagraph"/>
              <w:tabs>
                <w:tab w:val="left" w:pos="489"/>
                <w:tab w:val="left" w:pos="490"/>
              </w:tabs>
              <w:ind w:firstLineChars="50" w:firstLine="105"/>
              <w:rPr>
                <w:rFonts w:ascii="Arial" w:hAnsi="Arial" w:cs="Arial"/>
                <w:sz w:val="21"/>
                <w:szCs w:val="21"/>
              </w:rPr>
            </w:pPr>
          </w:p>
          <w:p w14:paraId="041FFB27"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51EEC698"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16CA8CEB"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7C64711A"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12D8A455"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536705C1"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75299E0A"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2CDDD440"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70C6FAE1"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63F18AC8"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1739141D"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4336B94A" w14:textId="77777777" w:rsidR="006D2EBB" w:rsidRDefault="006D2EBB" w:rsidP="006B3913">
            <w:pPr>
              <w:pStyle w:val="TableParagraph"/>
              <w:tabs>
                <w:tab w:val="left" w:pos="489"/>
                <w:tab w:val="left" w:pos="490"/>
              </w:tabs>
              <w:ind w:firstLineChars="50" w:firstLine="105"/>
              <w:rPr>
                <w:rFonts w:ascii="Arial" w:hAnsi="Arial" w:cs="Arial"/>
                <w:sz w:val="21"/>
                <w:szCs w:val="21"/>
              </w:rPr>
            </w:pPr>
          </w:p>
          <w:p w14:paraId="2E124D34" w14:textId="256F1C0F" w:rsidR="006D2EBB" w:rsidRPr="006B3913" w:rsidRDefault="006D2EBB" w:rsidP="006D2EBB">
            <w:pPr>
              <w:pStyle w:val="TableParagraph"/>
              <w:tabs>
                <w:tab w:val="left" w:pos="489"/>
                <w:tab w:val="left" w:pos="490"/>
              </w:tabs>
              <w:rPr>
                <w:rFonts w:ascii="Arial" w:hAnsi="Arial" w:cs="Arial"/>
                <w:sz w:val="21"/>
                <w:szCs w:val="21"/>
              </w:rPr>
            </w:pPr>
          </w:p>
        </w:tc>
      </w:tr>
    </w:tbl>
    <w:p w14:paraId="269E27E6" w14:textId="00D81610" w:rsidR="008413BA" w:rsidRPr="006D2EBB" w:rsidRDefault="006D2EBB" w:rsidP="006D2EBB">
      <w:pPr>
        <w:keepNext/>
        <w:keepLines/>
        <w:spacing w:after="120"/>
        <w:rPr>
          <w:rFonts w:ascii="Arial" w:hAnsi="Arial" w:cs="Arial"/>
          <w:b/>
          <w:color w:val="002060"/>
          <w:sz w:val="20"/>
          <w:szCs w:val="22"/>
          <w:lang w:val="en-GB"/>
        </w:rPr>
      </w:pPr>
      <w:r w:rsidRPr="00DB17C0">
        <w:rPr>
          <w:rFonts w:ascii="Arial" w:hAnsi="Arial" w:cs="Arial"/>
          <w:b/>
          <w:color w:val="002060"/>
          <w:sz w:val="20"/>
          <w:szCs w:val="22"/>
          <w:lang w:val="en-GB"/>
        </w:rPr>
        <w:lastRenderedPageBreak/>
        <w:t>Commitment of the three parties</w:t>
      </w:r>
    </w:p>
    <w:p w14:paraId="2B19D09A" w14:textId="511228B4" w:rsidR="007246A4" w:rsidRPr="00DB17C0" w:rsidRDefault="007246A4" w:rsidP="007246A4">
      <w:pPr>
        <w:pStyle w:val="afff0"/>
        <w:numPr>
          <w:ilvl w:val="0"/>
          <w:numId w:val="27"/>
        </w:numPr>
        <w:rPr>
          <w:rFonts w:ascii="Arial" w:hAnsi="Arial" w:cs="Arial"/>
          <w:sz w:val="18"/>
        </w:rPr>
      </w:pPr>
      <w:r w:rsidRPr="00DB17C0">
        <w:rPr>
          <w:rFonts w:ascii="Arial" w:hAnsi="Arial" w:cs="Arial"/>
          <w:sz w:val="18"/>
        </w:rPr>
        <w:t xml:space="preserve">By signing this document, the student, the Sending </w:t>
      </w:r>
      <w:r w:rsidR="006D2EBB" w:rsidRPr="00DB17C0">
        <w:rPr>
          <w:rFonts w:ascii="Arial" w:hAnsi="Arial" w:cs="Arial"/>
          <w:sz w:val="18"/>
        </w:rPr>
        <w:t>Institution,</w:t>
      </w:r>
      <w:r w:rsidRPr="00DB17C0">
        <w:rPr>
          <w:rFonts w:ascii="Arial" w:hAnsi="Arial" w:cs="Arial"/>
          <w:sz w:val="18"/>
        </w:rPr>
        <w:t xml:space="preserve"> and the Receiving Institution confirm that they approve the Learning Agreement and that they will comply with all the arrangements agreed by all parties. </w:t>
      </w:r>
    </w:p>
    <w:p w14:paraId="18647FF6" w14:textId="6A825620" w:rsidR="007246A4" w:rsidRDefault="007246A4" w:rsidP="007246A4">
      <w:pPr>
        <w:pStyle w:val="afff0"/>
        <w:numPr>
          <w:ilvl w:val="0"/>
          <w:numId w:val="27"/>
        </w:numPr>
        <w:rPr>
          <w:rFonts w:ascii="Arial" w:hAnsi="Arial" w:cs="Arial"/>
          <w:sz w:val="18"/>
        </w:rPr>
      </w:pPr>
      <w:r w:rsidRPr="00DB17C0">
        <w:rPr>
          <w:rFonts w:ascii="Arial" w:hAnsi="Arial" w:cs="Arial"/>
          <w:sz w:val="18"/>
        </w:rPr>
        <w:t xml:space="preserve">Sending and Receiving Institutions undertake to apply all the principles agreed in </w:t>
      </w:r>
      <w:r w:rsidR="00165364" w:rsidRPr="00DB17C0">
        <w:rPr>
          <w:rFonts w:ascii="Arial" w:hAnsi="Arial" w:cs="Arial"/>
          <w:sz w:val="18"/>
        </w:rPr>
        <w:t>academic agreements previously concluded by both institutions.</w:t>
      </w:r>
      <w:r w:rsidRPr="00DB17C0">
        <w:rPr>
          <w:rFonts w:ascii="Arial" w:hAnsi="Arial" w:cs="Arial"/>
          <w:sz w:val="18"/>
        </w:rPr>
        <w:t xml:space="preserve"> </w:t>
      </w:r>
    </w:p>
    <w:p w14:paraId="4AB8CE68" w14:textId="4527E29B" w:rsidR="007246A4" w:rsidRPr="006B3913" w:rsidRDefault="00DB17C0" w:rsidP="00913412">
      <w:pPr>
        <w:pStyle w:val="afff0"/>
        <w:numPr>
          <w:ilvl w:val="0"/>
          <w:numId w:val="27"/>
        </w:numPr>
        <w:rPr>
          <w:rFonts w:ascii="Arial" w:hAnsi="Arial" w:cs="Arial"/>
          <w:b/>
          <w:sz w:val="18"/>
        </w:rPr>
      </w:pPr>
      <w:r w:rsidRPr="006B3913">
        <w:rPr>
          <w:rFonts w:ascii="Arial" w:hAnsi="Arial" w:cs="Arial"/>
          <w:sz w:val="18"/>
        </w:rPr>
        <w:t xml:space="preserve">In case of accident the Receiving Institution undertakes to provide notification to the Sending </w:t>
      </w:r>
      <w:r w:rsidR="006B3913" w:rsidRPr="006B3913">
        <w:rPr>
          <w:rFonts w:ascii="Arial" w:hAnsi="Arial" w:cs="Arial"/>
          <w:sz w:val="18"/>
        </w:rPr>
        <w:t xml:space="preserve">Institution of </w:t>
      </w:r>
      <w:r w:rsidRPr="006B3913">
        <w:rPr>
          <w:rFonts w:ascii="Arial" w:hAnsi="Arial" w:cs="Arial"/>
          <w:sz w:val="18"/>
        </w:rPr>
        <w:t>the event and to promptly send the student to a first-aid.</w:t>
      </w:r>
      <w:r w:rsidR="007246A4" w:rsidRPr="006B3913">
        <w:rPr>
          <w:rFonts w:ascii="Arial" w:hAnsi="Arial" w:cs="Arial"/>
          <w:sz w:val="18"/>
        </w:rPr>
        <w:t xml:space="preserve"> </w:t>
      </w:r>
    </w:p>
    <w:p w14:paraId="124CBC46" w14:textId="5747B16D" w:rsidR="00DB17C0" w:rsidRPr="00DB17C0" w:rsidRDefault="007246A4" w:rsidP="00DB17C0">
      <w:pPr>
        <w:pStyle w:val="afff0"/>
        <w:numPr>
          <w:ilvl w:val="0"/>
          <w:numId w:val="27"/>
        </w:numPr>
        <w:rPr>
          <w:rFonts w:ascii="Arial" w:hAnsi="Arial" w:cs="Arial"/>
          <w:b/>
          <w:sz w:val="18"/>
        </w:rPr>
      </w:pPr>
      <w:r w:rsidRPr="00DB17C0">
        <w:rPr>
          <w:rFonts w:ascii="Arial" w:hAnsi="Arial" w:cs="Arial"/>
          <w:sz w:val="18"/>
        </w:rPr>
        <w:t>The student and the Receiving Institution will communicate to the Sending Institution any problems or changes regarding the study programme, responsible persons and/or study period.</w:t>
      </w:r>
    </w:p>
    <w:p w14:paraId="5962EA5F" w14:textId="0F0D3AAD" w:rsidR="00DB17C0" w:rsidRPr="006B3913" w:rsidRDefault="00DB17C0" w:rsidP="006B3913">
      <w:pPr>
        <w:pStyle w:val="afff0"/>
        <w:numPr>
          <w:ilvl w:val="0"/>
          <w:numId w:val="27"/>
        </w:numPr>
        <w:rPr>
          <w:sz w:val="20"/>
        </w:rPr>
      </w:pPr>
      <w:r>
        <w:rPr>
          <w:rFonts w:ascii="Arial" w:hAnsi="Arial" w:cs="Arial"/>
          <w:sz w:val="18"/>
        </w:rPr>
        <w:t>During the work period in the Receiving Institution, t</w:t>
      </w:r>
      <w:r w:rsidRPr="00DB17C0">
        <w:rPr>
          <w:rFonts w:ascii="Arial" w:hAnsi="Arial" w:cs="Arial"/>
          <w:sz w:val="18"/>
        </w:rPr>
        <w:t xml:space="preserve">he Student </w:t>
      </w:r>
      <w:r>
        <w:rPr>
          <w:rFonts w:ascii="Arial" w:hAnsi="Arial" w:cs="Arial"/>
          <w:sz w:val="18"/>
        </w:rPr>
        <w:t>will be required to carry out the activities laid down in a project work plan, and to observe workplace health, hygiene and safety regulations.</w:t>
      </w:r>
    </w:p>
    <w:p w14:paraId="79FA783E" w14:textId="77FCAF39" w:rsidR="007246A4" w:rsidRPr="00DB17C0" w:rsidRDefault="007246A4" w:rsidP="00DB17C0">
      <w:pPr>
        <w:rPr>
          <w:rFonts w:ascii="Arial" w:hAnsi="Arial" w:cs="Arial"/>
          <w:b/>
          <w:sz w:val="18"/>
          <w:lang w:val="en-US"/>
        </w:rPr>
      </w:pPr>
    </w:p>
    <w:p w14:paraId="33DB27CD" w14:textId="02AF0EB7" w:rsidR="00DB17C0" w:rsidRPr="00E40C33" w:rsidRDefault="00DB17C0" w:rsidP="00DB17C0">
      <w:pPr>
        <w:rPr>
          <w:rFonts w:ascii="Arial" w:hAnsi="Arial" w:cs="Arial"/>
          <w:b/>
          <w:sz w:val="20"/>
          <w:lang w:val="en-US"/>
        </w:rPr>
      </w:pPr>
      <w:r w:rsidRPr="00E40C33">
        <w:rPr>
          <w:rFonts w:ascii="Arial" w:hAnsi="Arial" w:cs="Arial"/>
          <w:b/>
          <w:sz w:val="20"/>
          <w:lang w:val="en-US"/>
        </w:rPr>
        <w:t>*T</w:t>
      </w:r>
      <w:r w:rsidR="003E4CD6">
        <w:rPr>
          <w:rFonts w:ascii="Arial" w:hAnsi="Arial" w:cs="Arial"/>
          <w:b/>
          <w:sz w:val="20"/>
          <w:lang w:val="en-US"/>
        </w:rPr>
        <w:t xml:space="preserve">his </w:t>
      </w:r>
      <w:r w:rsidRPr="00E40C33">
        <w:rPr>
          <w:rFonts w:ascii="Arial" w:hAnsi="Arial" w:cs="Arial"/>
          <w:b/>
          <w:sz w:val="20"/>
          <w:lang w:val="en-US"/>
        </w:rPr>
        <w:t>Learning Agreement is to be considered as an Agreement between the two Institutions regulating the mobility of the undersigned student.</w:t>
      </w:r>
    </w:p>
    <w:p w14:paraId="18E3CF3F" w14:textId="77777777" w:rsidR="00D13004" w:rsidRPr="00C04675" w:rsidRDefault="00D13004" w:rsidP="003E4CD6">
      <w:pPr>
        <w:spacing w:after="60"/>
        <w:rPr>
          <w:rFonts w:ascii="Arial" w:hAnsi="Arial" w:cs="Arial"/>
          <w:b/>
          <w:color w:val="002060"/>
          <w:sz w:val="20"/>
        </w:rPr>
      </w:pPr>
      <w:r w:rsidRPr="00C04675">
        <w:rPr>
          <w:rFonts w:ascii="Arial" w:hAnsi="Arial" w:cs="Arial"/>
          <w:b/>
          <w:color w:val="002060"/>
          <w:sz w:val="20"/>
        </w:rPr>
        <w:t>The student</w:t>
      </w:r>
    </w:p>
    <w:tbl>
      <w:tblPr>
        <w:tblW w:w="8832" w:type="dxa"/>
        <w:jc w:val="center"/>
        <w:tblLayout w:type="fixed"/>
        <w:tblLook w:val="0000" w:firstRow="0" w:lastRow="0" w:firstColumn="0" w:lastColumn="0" w:noHBand="0" w:noVBand="0"/>
      </w:tblPr>
      <w:tblGrid>
        <w:gridCol w:w="8832"/>
      </w:tblGrid>
      <w:tr w:rsidR="00D13004" w:rsidRPr="00DB17C0" w14:paraId="0ED0928F" w14:textId="77777777" w:rsidTr="00AD6096">
        <w:trPr>
          <w:jc w:val="center"/>
        </w:trPr>
        <w:tc>
          <w:tcPr>
            <w:tcW w:w="8832" w:type="dxa"/>
            <w:tcBorders>
              <w:top w:val="single" w:sz="6" w:space="0" w:color="auto"/>
              <w:left w:val="single" w:sz="6" w:space="0" w:color="auto"/>
              <w:bottom w:val="single" w:sz="6" w:space="0" w:color="auto"/>
              <w:right w:val="single" w:sz="6" w:space="0" w:color="auto"/>
            </w:tcBorders>
            <w:shd w:val="clear" w:color="auto" w:fill="auto"/>
          </w:tcPr>
          <w:p w14:paraId="76926CF0" w14:textId="77777777" w:rsidR="00D13004" w:rsidRPr="00DB17C0" w:rsidRDefault="00D13004" w:rsidP="0064142C">
            <w:pPr>
              <w:tabs>
                <w:tab w:val="left" w:pos="2771"/>
                <w:tab w:val="left" w:pos="6165"/>
                <w:tab w:val="left" w:pos="6882"/>
              </w:tabs>
              <w:spacing w:after="0"/>
              <w:rPr>
                <w:rFonts w:ascii="Arial" w:hAnsi="Arial" w:cs="Arial"/>
                <w:sz w:val="20"/>
                <w:lang w:val="en-GB"/>
              </w:rPr>
            </w:pPr>
            <w:r w:rsidRPr="00DB17C0">
              <w:rPr>
                <w:rFonts w:ascii="Arial" w:hAnsi="Arial" w:cs="Arial"/>
                <w:sz w:val="20"/>
                <w:lang w:val="en-GB"/>
              </w:rPr>
              <w:t>Student’s signature</w:t>
            </w:r>
            <w:r w:rsidRPr="00DB17C0">
              <w:rPr>
                <w:rStyle w:val="affa"/>
                <w:rFonts w:ascii="Arial" w:hAnsi="Arial" w:cs="Arial"/>
                <w:b/>
                <w:sz w:val="20"/>
                <w:lang w:val="en-GB"/>
              </w:rPr>
              <w:t xml:space="preserve"> </w:t>
            </w:r>
            <w:r w:rsidRPr="00DB17C0">
              <w:rPr>
                <w:rFonts w:ascii="Arial" w:hAnsi="Arial" w:cs="Arial"/>
                <w:sz w:val="20"/>
                <w:lang w:val="en-GB"/>
              </w:rPr>
              <w:tab/>
            </w:r>
            <w:r w:rsidRPr="00DB17C0">
              <w:rPr>
                <w:rFonts w:ascii="Arial" w:hAnsi="Arial" w:cs="Arial"/>
                <w:sz w:val="20"/>
                <w:lang w:val="en-GB"/>
              </w:rPr>
              <w:tab/>
              <w:t>Date:</w:t>
            </w:r>
            <w:r w:rsidRPr="00DB17C0">
              <w:rPr>
                <w:rFonts w:ascii="Arial" w:hAnsi="Arial" w:cs="Arial"/>
                <w:sz w:val="20"/>
                <w:lang w:val="en-GB"/>
              </w:rPr>
              <w:tab/>
            </w:r>
          </w:p>
          <w:p w14:paraId="6A6A3735" w14:textId="77777777" w:rsidR="00D13004" w:rsidRPr="00DB17C0" w:rsidRDefault="00D13004" w:rsidP="0064142C">
            <w:pPr>
              <w:tabs>
                <w:tab w:val="left" w:pos="2771"/>
                <w:tab w:val="left" w:pos="6165"/>
                <w:tab w:val="left" w:pos="6882"/>
              </w:tabs>
              <w:spacing w:after="0"/>
              <w:rPr>
                <w:rFonts w:ascii="Arial" w:hAnsi="Arial" w:cs="Arial"/>
                <w:color w:val="002060"/>
                <w:sz w:val="20"/>
                <w:lang w:val="en-GB"/>
              </w:rPr>
            </w:pPr>
          </w:p>
          <w:p w14:paraId="07D4EE8F" w14:textId="77777777" w:rsidR="00D13004" w:rsidRPr="00DB17C0" w:rsidRDefault="00D13004" w:rsidP="0064142C">
            <w:pPr>
              <w:tabs>
                <w:tab w:val="left" w:pos="2771"/>
                <w:tab w:val="left" w:pos="6165"/>
                <w:tab w:val="left" w:pos="6882"/>
              </w:tabs>
              <w:spacing w:after="0"/>
              <w:rPr>
                <w:rFonts w:ascii="Arial" w:hAnsi="Arial" w:cs="Arial"/>
                <w:color w:val="002060"/>
                <w:sz w:val="20"/>
                <w:lang w:val="en-GB"/>
              </w:rPr>
            </w:pPr>
          </w:p>
        </w:tc>
      </w:tr>
    </w:tbl>
    <w:p w14:paraId="72932AAC" w14:textId="77777777" w:rsidR="002847D1" w:rsidRPr="00DB17C0" w:rsidRDefault="002847D1" w:rsidP="002847D1">
      <w:pPr>
        <w:spacing w:after="0"/>
        <w:rPr>
          <w:rFonts w:ascii="Arial" w:hAnsi="Arial" w:cs="Arial"/>
          <w:b/>
          <w:sz w:val="20"/>
          <w:lang w:val="en-GB"/>
        </w:rPr>
      </w:pPr>
    </w:p>
    <w:p w14:paraId="12D90791" w14:textId="77777777" w:rsidR="002847D1" w:rsidRPr="00C04675" w:rsidRDefault="002847D1" w:rsidP="003E4CD6">
      <w:pPr>
        <w:spacing w:after="60"/>
        <w:rPr>
          <w:rFonts w:ascii="Arial" w:hAnsi="Arial" w:cs="Arial"/>
          <w:b/>
          <w:color w:val="002060"/>
          <w:sz w:val="20"/>
          <w:lang w:val="en-GB"/>
        </w:rPr>
      </w:pPr>
      <w:r w:rsidRPr="00C04675">
        <w:rPr>
          <w:rFonts w:ascii="Arial" w:hAnsi="Arial" w:cs="Arial"/>
          <w:b/>
          <w:color w:val="002060"/>
          <w:sz w:val="20"/>
          <w:lang w:val="en-GB"/>
        </w:rPr>
        <w:t>Responsible person</w:t>
      </w:r>
      <w:r w:rsidRPr="00C04675">
        <w:rPr>
          <w:rStyle w:val="affa"/>
          <w:rFonts w:ascii="Arial" w:hAnsi="Arial" w:cs="Arial"/>
          <w:b/>
          <w:color w:val="002060"/>
          <w:sz w:val="20"/>
          <w:lang w:val="en-GB"/>
        </w:rPr>
        <w:footnoteReference w:id="4"/>
      </w:r>
      <w:r w:rsidRPr="00C04675">
        <w:rPr>
          <w:rFonts w:ascii="Arial" w:hAnsi="Arial" w:cs="Arial"/>
          <w:b/>
          <w:color w:val="002060"/>
          <w:sz w:val="20"/>
          <w:lang w:val="en-GB"/>
        </w:rPr>
        <w:t xml:space="preserve"> in the sending institution/home university</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F62DF0" w:rsidRPr="00DB17C0" w14:paraId="01811200" w14:textId="77777777" w:rsidTr="00640533">
        <w:trPr>
          <w:jc w:val="center"/>
        </w:trPr>
        <w:tc>
          <w:tcPr>
            <w:tcW w:w="8770" w:type="dxa"/>
            <w:shd w:val="clear" w:color="auto" w:fill="auto"/>
          </w:tcPr>
          <w:p w14:paraId="2B03FB8D" w14:textId="77777777" w:rsidR="00F62DF0" w:rsidRPr="00DB17C0" w:rsidRDefault="00F62DF0" w:rsidP="00A6224A">
            <w:pPr>
              <w:tabs>
                <w:tab w:val="left" w:pos="3712"/>
                <w:tab w:val="left" w:pos="5271"/>
                <w:tab w:val="left" w:pos="6263"/>
              </w:tabs>
              <w:spacing w:after="0"/>
              <w:rPr>
                <w:rFonts w:ascii="Arial" w:hAnsi="Arial" w:cs="Arial"/>
                <w:sz w:val="20"/>
                <w:lang w:val="en-GB"/>
              </w:rPr>
            </w:pPr>
            <w:r w:rsidRPr="00DB17C0">
              <w:rPr>
                <w:rFonts w:ascii="Arial" w:hAnsi="Arial" w:cs="Arial"/>
                <w:sz w:val="20"/>
                <w:lang w:val="en-GB"/>
              </w:rPr>
              <w:t>Name:</w:t>
            </w:r>
            <w:r w:rsidRPr="00DB17C0">
              <w:rPr>
                <w:rFonts w:ascii="Arial" w:hAnsi="Arial" w:cs="Arial"/>
                <w:color w:val="002060"/>
                <w:sz w:val="20"/>
                <w:lang w:val="en-GB"/>
              </w:rPr>
              <w:tab/>
            </w:r>
            <w:r w:rsidR="002D2E35" w:rsidRPr="00DB17C0">
              <w:rPr>
                <w:rFonts w:ascii="Arial" w:hAnsi="Arial" w:cs="Arial"/>
                <w:sz w:val="20"/>
                <w:lang w:val="en-GB"/>
              </w:rPr>
              <w:t>Position</w:t>
            </w:r>
            <w:r w:rsidRPr="00DB17C0">
              <w:rPr>
                <w:rFonts w:ascii="Arial" w:hAnsi="Arial" w:cs="Arial"/>
                <w:sz w:val="20"/>
                <w:lang w:val="en-GB"/>
              </w:rPr>
              <w:t>:</w:t>
            </w:r>
            <w:r w:rsidRPr="00DB17C0">
              <w:rPr>
                <w:rFonts w:ascii="Arial" w:hAnsi="Arial" w:cs="Arial"/>
                <w:sz w:val="20"/>
                <w:lang w:val="en-GB"/>
              </w:rPr>
              <w:tab/>
            </w:r>
          </w:p>
          <w:p w14:paraId="52D61AB3" w14:textId="77777777" w:rsidR="00F62DF0" w:rsidRPr="00DB17C0" w:rsidRDefault="00F62DF0" w:rsidP="00A6224A">
            <w:pPr>
              <w:tabs>
                <w:tab w:val="left" w:pos="1727"/>
                <w:tab w:val="left" w:pos="3696"/>
                <w:tab w:val="left" w:pos="5271"/>
                <w:tab w:val="left" w:pos="6263"/>
              </w:tabs>
              <w:spacing w:after="0"/>
              <w:rPr>
                <w:rFonts w:ascii="Arial" w:hAnsi="Arial" w:cs="Arial"/>
                <w:sz w:val="20"/>
                <w:lang w:val="en-GB"/>
              </w:rPr>
            </w:pPr>
          </w:p>
          <w:p w14:paraId="7ACB33FE" w14:textId="77777777" w:rsidR="00F62DF0" w:rsidRPr="00DB17C0" w:rsidRDefault="00F62DF0" w:rsidP="00A6224A">
            <w:pPr>
              <w:tabs>
                <w:tab w:val="left" w:pos="3696"/>
                <w:tab w:val="left" w:pos="5271"/>
                <w:tab w:val="left" w:pos="6263"/>
              </w:tabs>
              <w:spacing w:after="0"/>
              <w:rPr>
                <w:rFonts w:ascii="Arial" w:hAnsi="Arial" w:cs="Arial"/>
                <w:sz w:val="20"/>
                <w:lang w:val="en-GB"/>
              </w:rPr>
            </w:pPr>
            <w:r w:rsidRPr="00DB17C0">
              <w:rPr>
                <w:rFonts w:ascii="Arial" w:hAnsi="Arial" w:cs="Arial"/>
                <w:sz w:val="20"/>
                <w:lang w:val="en-GB"/>
              </w:rPr>
              <w:t>Phone number:</w:t>
            </w:r>
            <w:r w:rsidRPr="00DB17C0">
              <w:rPr>
                <w:rFonts w:ascii="Arial" w:hAnsi="Arial" w:cs="Arial"/>
                <w:color w:val="002060"/>
                <w:sz w:val="20"/>
                <w:lang w:val="en-GB"/>
              </w:rPr>
              <w:tab/>
            </w:r>
            <w:r w:rsidRPr="00DB17C0">
              <w:rPr>
                <w:rFonts w:ascii="Arial" w:hAnsi="Arial" w:cs="Arial"/>
                <w:sz w:val="20"/>
                <w:lang w:val="en-GB"/>
              </w:rPr>
              <w:t>E-mail:</w:t>
            </w:r>
            <w:r w:rsidRPr="00DB17C0">
              <w:rPr>
                <w:rFonts w:ascii="Arial" w:hAnsi="Arial" w:cs="Arial"/>
                <w:sz w:val="20"/>
                <w:lang w:val="en-GB"/>
              </w:rPr>
              <w:tab/>
            </w:r>
          </w:p>
          <w:p w14:paraId="609697D9" w14:textId="77777777" w:rsidR="00F62DF0" w:rsidRPr="00DB17C0" w:rsidRDefault="00F62DF0" w:rsidP="00A6224A">
            <w:pPr>
              <w:tabs>
                <w:tab w:val="left" w:pos="1727"/>
                <w:tab w:val="left" w:pos="3696"/>
                <w:tab w:val="left" w:pos="5271"/>
                <w:tab w:val="left" w:pos="6263"/>
              </w:tabs>
              <w:spacing w:after="0"/>
              <w:rPr>
                <w:rFonts w:ascii="Arial" w:hAnsi="Arial" w:cs="Arial"/>
                <w:sz w:val="20"/>
                <w:lang w:val="en-GB"/>
              </w:rPr>
            </w:pPr>
          </w:p>
          <w:p w14:paraId="0C4C5459" w14:textId="77777777" w:rsidR="00F62DF0" w:rsidRPr="00DB17C0" w:rsidRDefault="00F62DF0" w:rsidP="002D2E35">
            <w:pPr>
              <w:tabs>
                <w:tab w:val="left" w:pos="3712"/>
                <w:tab w:val="left" w:pos="6263"/>
              </w:tabs>
              <w:spacing w:after="0"/>
              <w:rPr>
                <w:rFonts w:ascii="Arial" w:hAnsi="Arial" w:cs="Arial"/>
                <w:sz w:val="20"/>
                <w:lang w:val="en-GB"/>
              </w:rPr>
            </w:pPr>
            <w:r w:rsidRPr="00DB17C0">
              <w:rPr>
                <w:rFonts w:ascii="Arial" w:hAnsi="Arial" w:cs="Arial"/>
                <w:sz w:val="20"/>
                <w:lang w:val="en-GB"/>
              </w:rPr>
              <w:t xml:space="preserve">Responsible person’s signature </w:t>
            </w:r>
            <w:r w:rsidRPr="00DB17C0">
              <w:rPr>
                <w:rFonts w:ascii="Arial" w:hAnsi="Arial" w:cs="Arial"/>
                <w:sz w:val="20"/>
                <w:lang w:val="en-GB"/>
              </w:rPr>
              <w:tab/>
            </w:r>
            <w:r w:rsidRPr="00DB17C0">
              <w:rPr>
                <w:rFonts w:ascii="Arial" w:hAnsi="Arial" w:cs="Arial"/>
                <w:sz w:val="20"/>
                <w:lang w:val="en-GB"/>
              </w:rPr>
              <w:tab/>
              <w:t xml:space="preserve">Date: </w:t>
            </w:r>
            <w:r w:rsidRPr="00DB17C0">
              <w:rPr>
                <w:rFonts w:ascii="Arial" w:hAnsi="Arial" w:cs="Arial"/>
                <w:sz w:val="20"/>
                <w:lang w:val="en-GB"/>
              </w:rPr>
              <w:tab/>
            </w:r>
          </w:p>
          <w:p w14:paraId="674C9F1D" w14:textId="77777777" w:rsidR="004638A9" w:rsidRPr="00DB17C0" w:rsidRDefault="004638A9" w:rsidP="002F532B">
            <w:pPr>
              <w:tabs>
                <w:tab w:val="left" w:pos="1727"/>
                <w:tab w:val="left" w:pos="5271"/>
                <w:tab w:val="left" w:pos="6263"/>
              </w:tabs>
              <w:spacing w:after="0"/>
              <w:rPr>
                <w:rFonts w:ascii="Arial" w:hAnsi="Arial" w:cs="Arial"/>
                <w:sz w:val="20"/>
                <w:lang w:val="en-GB"/>
              </w:rPr>
            </w:pPr>
          </w:p>
        </w:tc>
      </w:tr>
    </w:tbl>
    <w:p w14:paraId="4F9C4425" w14:textId="77777777" w:rsidR="002847D1" w:rsidRPr="00DB17C0" w:rsidRDefault="002847D1" w:rsidP="002847D1">
      <w:pPr>
        <w:spacing w:after="0"/>
        <w:rPr>
          <w:rFonts w:ascii="Arial" w:hAnsi="Arial" w:cs="Arial"/>
          <w:b/>
          <w:sz w:val="20"/>
          <w:lang w:val="en-GB"/>
        </w:rPr>
      </w:pPr>
    </w:p>
    <w:p w14:paraId="38EF177C" w14:textId="77777777" w:rsidR="002847D1" w:rsidRPr="00C04675" w:rsidRDefault="002847D1" w:rsidP="003E4CD6">
      <w:pPr>
        <w:spacing w:after="60"/>
        <w:rPr>
          <w:rFonts w:ascii="Arial" w:hAnsi="Arial" w:cs="Arial"/>
          <w:b/>
          <w:color w:val="002060"/>
          <w:sz w:val="20"/>
          <w:lang w:val="en-GB"/>
        </w:rPr>
      </w:pPr>
      <w:r w:rsidRPr="00C04675">
        <w:rPr>
          <w:rFonts w:ascii="Arial" w:hAnsi="Arial" w:cs="Arial"/>
          <w:b/>
          <w:color w:val="002060"/>
          <w:sz w:val="20"/>
          <w:lang w:val="en-GB"/>
        </w:rPr>
        <w:t>Responsible person</w:t>
      </w:r>
      <w:r w:rsidRPr="00C04675">
        <w:rPr>
          <w:rStyle w:val="affa"/>
          <w:rFonts w:ascii="Arial" w:hAnsi="Arial" w:cs="Arial"/>
          <w:b/>
          <w:color w:val="002060"/>
          <w:sz w:val="20"/>
          <w:lang w:val="en-GB"/>
        </w:rPr>
        <w:footnoteReference w:id="5"/>
      </w:r>
      <w:r w:rsidRPr="00C04675">
        <w:rPr>
          <w:rFonts w:ascii="Arial" w:hAnsi="Arial" w:cs="Arial"/>
          <w:b/>
          <w:color w:val="002060"/>
          <w:sz w:val="20"/>
          <w:lang w:val="en-GB"/>
        </w:rPr>
        <w:t xml:space="preserve"> in the receiving institution</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0134E3" w:rsidRPr="000134E3" w14:paraId="039569FF" w14:textId="77777777" w:rsidTr="00640533">
        <w:trPr>
          <w:jc w:val="center"/>
        </w:trPr>
        <w:tc>
          <w:tcPr>
            <w:tcW w:w="8770" w:type="dxa"/>
            <w:shd w:val="clear" w:color="auto" w:fill="auto"/>
          </w:tcPr>
          <w:p w14:paraId="284492B5" w14:textId="7740CBAF" w:rsidR="00612D32" w:rsidRPr="000134E3" w:rsidRDefault="00F62DF0" w:rsidP="00612D32">
            <w:pPr>
              <w:tabs>
                <w:tab w:val="left" w:pos="2140"/>
                <w:tab w:val="left" w:pos="3910"/>
                <w:tab w:val="left" w:pos="7840"/>
              </w:tabs>
              <w:spacing w:after="0"/>
              <w:rPr>
                <w:rFonts w:ascii="Arial" w:hAnsi="Arial" w:cs="Arial"/>
                <w:sz w:val="20"/>
                <w:lang w:val="en-GB"/>
              </w:rPr>
            </w:pPr>
            <w:r w:rsidRPr="000134E3">
              <w:rPr>
                <w:rFonts w:ascii="Arial" w:hAnsi="Arial" w:cs="Arial"/>
                <w:sz w:val="20"/>
                <w:lang w:val="en-GB"/>
              </w:rPr>
              <w:t>Name:</w:t>
            </w:r>
            <w:r w:rsidR="00612D32" w:rsidRPr="000134E3">
              <w:rPr>
                <w:rFonts w:ascii="Arial" w:hAnsi="Arial" w:cs="Arial"/>
                <w:sz w:val="20"/>
                <w:lang w:val="en-GB"/>
              </w:rPr>
              <w:t xml:space="preserve"> </w:t>
            </w:r>
            <w:r w:rsidR="00612D32" w:rsidRPr="000134E3">
              <w:rPr>
                <w:rFonts w:ascii="Arial" w:hAnsi="Arial" w:cs="Arial"/>
                <w:sz w:val="20"/>
                <w:lang w:val="en-US"/>
              </w:rPr>
              <w:t>Nobuo O</w:t>
            </w:r>
            <w:r w:rsidR="008242CD" w:rsidRPr="000134E3">
              <w:rPr>
                <w:rFonts w:ascii="Arial" w:hAnsi="Arial" w:cs="Arial"/>
                <w:sz w:val="20"/>
                <w:lang w:val="en-US"/>
              </w:rPr>
              <w:t>KUMURA</w:t>
            </w:r>
            <w:r w:rsidRPr="000134E3">
              <w:rPr>
                <w:rFonts w:ascii="Arial" w:hAnsi="Arial" w:cs="Arial"/>
                <w:sz w:val="20"/>
                <w:lang w:val="en-GB"/>
              </w:rPr>
              <w:tab/>
            </w:r>
            <w:r w:rsidRPr="000134E3">
              <w:rPr>
                <w:rFonts w:ascii="Arial" w:hAnsi="Arial" w:cs="Arial"/>
                <w:sz w:val="20"/>
                <w:lang w:val="en-GB"/>
              </w:rPr>
              <w:tab/>
            </w:r>
          </w:p>
          <w:p w14:paraId="3137290A" w14:textId="77777777" w:rsidR="003E4CD6" w:rsidRPr="000134E3" w:rsidRDefault="002D2E35" w:rsidP="00612D32">
            <w:pPr>
              <w:tabs>
                <w:tab w:val="left" w:pos="2140"/>
                <w:tab w:val="left" w:pos="3910"/>
                <w:tab w:val="left" w:pos="7840"/>
              </w:tabs>
              <w:spacing w:after="0"/>
              <w:rPr>
                <w:rFonts w:ascii="Arial" w:hAnsi="Arial" w:cs="Arial"/>
                <w:sz w:val="20"/>
                <w:lang w:val="en-US"/>
              </w:rPr>
            </w:pPr>
            <w:r w:rsidRPr="000134E3">
              <w:rPr>
                <w:rFonts w:ascii="Arial" w:hAnsi="Arial" w:cs="Arial"/>
                <w:sz w:val="20"/>
                <w:lang w:val="en-GB"/>
              </w:rPr>
              <w:t>Position</w:t>
            </w:r>
            <w:r w:rsidR="00F62DF0" w:rsidRPr="000134E3">
              <w:rPr>
                <w:rFonts w:ascii="Arial" w:hAnsi="Arial" w:cs="Arial"/>
                <w:sz w:val="20"/>
                <w:lang w:val="en-GB"/>
              </w:rPr>
              <w:t>:</w:t>
            </w:r>
            <w:r w:rsidR="00612D32" w:rsidRPr="000134E3">
              <w:rPr>
                <w:rFonts w:ascii="Arial" w:hAnsi="Arial" w:cs="Arial"/>
                <w:sz w:val="20"/>
                <w:lang w:val="en-GB"/>
              </w:rPr>
              <w:t xml:space="preserve"> </w:t>
            </w:r>
            <w:r w:rsidR="00612D32" w:rsidRPr="000134E3">
              <w:rPr>
                <w:rFonts w:ascii="Arial" w:hAnsi="Arial" w:cs="Arial"/>
                <w:sz w:val="20"/>
                <w:lang w:val="en-US"/>
              </w:rPr>
              <w:t>Chai</w:t>
            </w:r>
            <w:r w:rsidR="003E4CD6" w:rsidRPr="000134E3">
              <w:rPr>
                <w:rFonts w:ascii="Arial" w:hAnsi="Arial" w:cs="Arial"/>
                <w:sz w:val="20"/>
                <w:lang w:val="en-US"/>
              </w:rPr>
              <w:t>r</w:t>
            </w:r>
            <w:r w:rsidR="00612D32" w:rsidRPr="000134E3">
              <w:rPr>
                <w:rFonts w:ascii="Arial" w:hAnsi="Arial" w:cs="Arial"/>
                <w:sz w:val="20"/>
                <w:lang w:val="en-US"/>
              </w:rPr>
              <w:t>man of the</w:t>
            </w:r>
            <w:r w:rsidR="00BF40D3" w:rsidRPr="000134E3">
              <w:rPr>
                <w:rFonts w:ascii="Arial" w:hAnsi="Arial" w:cs="Arial"/>
                <w:sz w:val="20"/>
                <w:lang w:val="en-US"/>
              </w:rPr>
              <w:t xml:space="preserve"> International </w:t>
            </w:r>
            <w:r w:rsidR="00612D32" w:rsidRPr="000134E3">
              <w:rPr>
                <w:rFonts w:ascii="Arial" w:hAnsi="Arial" w:cs="Arial"/>
                <w:sz w:val="20"/>
                <w:lang w:val="en-US"/>
              </w:rPr>
              <w:t>Cooperation and Exchange</w:t>
            </w:r>
            <w:r w:rsidR="003E4CD6" w:rsidRPr="000134E3">
              <w:rPr>
                <w:rFonts w:ascii="Arial" w:hAnsi="Arial" w:cs="Arial"/>
                <w:sz w:val="20"/>
                <w:lang w:val="en-US"/>
              </w:rPr>
              <w:t>,</w:t>
            </w:r>
            <w:r w:rsidR="00BF40D3" w:rsidRPr="000134E3">
              <w:rPr>
                <w:rFonts w:ascii="Arial" w:hAnsi="Arial" w:cs="Arial"/>
                <w:sz w:val="20"/>
                <w:lang w:val="en-US"/>
              </w:rPr>
              <w:t xml:space="preserve"> </w:t>
            </w:r>
          </w:p>
          <w:p w14:paraId="7F0F6D3D" w14:textId="2795F139" w:rsidR="00F62DF0" w:rsidRPr="000134E3" w:rsidRDefault="00BF40D3" w:rsidP="003E4CD6">
            <w:pPr>
              <w:tabs>
                <w:tab w:val="left" w:pos="2140"/>
                <w:tab w:val="left" w:pos="3910"/>
                <w:tab w:val="left" w:pos="7840"/>
              </w:tabs>
              <w:spacing w:after="0"/>
              <w:ind w:firstLineChars="400" w:firstLine="800"/>
              <w:rPr>
                <w:rFonts w:ascii="Arial" w:hAnsi="Arial" w:cs="Arial"/>
                <w:sz w:val="20"/>
                <w:lang w:val="en-US" w:eastAsia="ja-JP"/>
              </w:rPr>
            </w:pPr>
            <w:r w:rsidRPr="000134E3">
              <w:rPr>
                <w:rFonts w:ascii="Arial" w:hAnsi="Arial" w:cs="Arial"/>
                <w:sz w:val="20"/>
                <w:lang w:val="en-US"/>
              </w:rPr>
              <w:t>School of</w:t>
            </w:r>
            <w:r w:rsidR="00612D32" w:rsidRPr="000134E3">
              <w:rPr>
                <w:rFonts w:ascii="Arial" w:hAnsi="Arial" w:cs="Arial"/>
                <w:sz w:val="20"/>
                <w:lang w:val="en-US"/>
              </w:rPr>
              <w:t xml:space="preserve"> Health Sciences</w:t>
            </w:r>
            <w:r w:rsidR="003E4CD6" w:rsidRPr="000134E3">
              <w:rPr>
                <w:rFonts w:ascii="Arial" w:hAnsi="Arial" w:cs="Arial"/>
                <w:sz w:val="20"/>
                <w:lang w:val="en-US"/>
              </w:rPr>
              <w:t xml:space="preserve">, </w:t>
            </w:r>
            <w:r w:rsidR="00612D32" w:rsidRPr="000134E3">
              <w:rPr>
                <w:rFonts w:ascii="Arial" w:hAnsi="Arial" w:cs="Arial" w:hint="eastAsia"/>
                <w:sz w:val="20"/>
                <w:lang w:val="en-US" w:eastAsia="ja-JP"/>
              </w:rPr>
              <w:t>S</w:t>
            </w:r>
            <w:r w:rsidR="003E4CD6" w:rsidRPr="000134E3">
              <w:rPr>
                <w:rFonts w:ascii="Arial" w:hAnsi="Arial" w:cs="Arial"/>
                <w:sz w:val="20"/>
                <w:lang w:val="en-US" w:eastAsia="ja-JP"/>
              </w:rPr>
              <w:t>h</w:t>
            </w:r>
            <w:r w:rsidR="00612D32" w:rsidRPr="000134E3">
              <w:rPr>
                <w:rFonts w:ascii="Arial" w:hAnsi="Arial" w:cs="Arial"/>
                <w:sz w:val="20"/>
                <w:lang w:val="en-US" w:eastAsia="ja-JP"/>
              </w:rPr>
              <w:t>inshu University</w:t>
            </w:r>
          </w:p>
          <w:p w14:paraId="0DDEBE6A" w14:textId="71C616B4" w:rsidR="00F62DF0" w:rsidRPr="000134E3" w:rsidRDefault="00F62DF0" w:rsidP="0032272A">
            <w:pPr>
              <w:tabs>
                <w:tab w:val="left" w:pos="1727"/>
                <w:tab w:val="left" w:pos="5271"/>
                <w:tab w:val="left" w:pos="6263"/>
              </w:tabs>
              <w:spacing w:after="0"/>
              <w:rPr>
                <w:rFonts w:ascii="Arial" w:hAnsi="Arial" w:cs="Arial"/>
                <w:sz w:val="20"/>
                <w:lang w:val="en-GB" w:eastAsia="ja-JP"/>
              </w:rPr>
            </w:pPr>
            <w:r w:rsidRPr="000134E3">
              <w:rPr>
                <w:rFonts w:ascii="Arial" w:hAnsi="Arial" w:cs="Arial"/>
                <w:sz w:val="20"/>
                <w:lang w:val="en-GB"/>
              </w:rPr>
              <w:t>Phone number:</w:t>
            </w:r>
            <w:r w:rsidR="0032272A" w:rsidRPr="000134E3">
              <w:rPr>
                <w:rFonts w:ascii="Arial" w:hAnsi="Arial" w:cs="Arial"/>
                <w:sz w:val="20"/>
                <w:lang w:val="en-GB"/>
              </w:rPr>
              <w:t xml:space="preserve"> </w:t>
            </w:r>
            <w:r w:rsidR="0032272A" w:rsidRPr="000134E3">
              <w:rPr>
                <w:rFonts w:ascii="Arial" w:hAnsi="Arial" w:cs="Arial" w:hint="eastAsia"/>
                <w:sz w:val="20"/>
                <w:lang w:val="en-GB" w:eastAsia="ja-JP"/>
              </w:rPr>
              <w:t>+</w:t>
            </w:r>
            <w:r w:rsidR="0032272A" w:rsidRPr="000134E3">
              <w:rPr>
                <w:rFonts w:ascii="Arial" w:hAnsi="Arial" w:cs="Arial"/>
                <w:sz w:val="20"/>
                <w:lang w:val="en-GB" w:eastAsia="ja-JP"/>
              </w:rPr>
              <w:t>81-263-37-2392</w:t>
            </w:r>
            <w:r w:rsidR="0032272A" w:rsidRPr="000134E3">
              <w:rPr>
                <w:rFonts w:ascii="Arial" w:hAnsi="Arial" w:cs="Arial" w:hint="eastAsia"/>
                <w:sz w:val="20"/>
                <w:lang w:val="en-GB" w:eastAsia="ja-JP"/>
              </w:rPr>
              <w:t xml:space="preserve"> </w:t>
            </w:r>
            <w:r w:rsidR="0032272A" w:rsidRPr="000134E3">
              <w:rPr>
                <w:rFonts w:ascii="Arial" w:hAnsi="Arial" w:cs="Arial"/>
                <w:sz w:val="20"/>
                <w:lang w:val="en-GB" w:eastAsia="ja-JP"/>
              </w:rPr>
              <w:t xml:space="preserve">                     </w:t>
            </w:r>
            <w:r w:rsidRPr="000134E3">
              <w:rPr>
                <w:rFonts w:ascii="Arial" w:hAnsi="Arial" w:cs="Arial"/>
                <w:sz w:val="20"/>
                <w:lang w:val="en-GB"/>
              </w:rPr>
              <w:t>E-mail:</w:t>
            </w:r>
            <w:r w:rsidR="00BF40D3" w:rsidRPr="000134E3">
              <w:rPr>
                <w:rFonts w:ascii="Arial" w:hAnsi="Arial" w:cs="Arial"/>
                <w:sz w:val="20"/>
                <w:lang w:val="en-GB"/>
              </w:rPr>
              <w:t xml:space="preserve"> nobuoku@shinshu-u.ac.jp</w:t>
            </w:r>
            <w:r w:rsidRPr="000134E3">
              <w:rPr>
                <w:rFonts w:ascii="Arial" w:hAnsi="Arial" w:cs="Arial"/>
                <w:sz w:val="20"/>
                <w:lang w:val="en-GB"/>
              </w:rPr>
              <w:tab/>
            </w:r>
          </w:p>
          <w:p w14:paraId="4CC48E3C" w14:textId="77777777" w:rsidR="00F62DF0" w:rsidRPr="000134E3" w:rsidRDefault="00F62DF0" w:rsidP="002F532B">
            <w:pPr>
              <w:tabs>
                <w:tab w:val="left" w:pos="1727"/>
                <w:tab w:val="left" w:pos="5271"/>
                <w:tab w:val="left" w:pos="6263"/>
              </w:tabs>
              <w:spacing w:after="0"/>
              <w:rPr>
                <w:rFonts w:ascii="Arial" w:hAnsi="Arial" w:cs="Arial"/>
                <w:sz w:val="20"/>
                <w:lang w:val="en-GB"/>
              </w:rPr>
            </w:pPr>
            <w:r w:rsidRPr="000134E3">
              <w:rPr>
                <w:rFonts w:ascii="Arial" w:hAnsi="Arial" w:cs="Arial"/>
                <w:sz w:val="20"/>
                <w:lang w:val="en-GB"/>
              </w:rPr>
              <w:t xml:space="preserve">Responsible person’s signature </w:t>
            </w:r>
            <w:r w:rsidRPr="000134E3">
              <w:rPr>
                <w:rFonts w:ascii="Arial" w:hAnsi="Arial" w:cs="Arial"/>
                <w:sz w:val="20"/>
                <w:lang w:val="en-GB"/>
              </w:rPr>
              <w:tab/>
            </w:r>
            <w:r w:rsidRPr="000134E3">
              <w:rPr>
                <w:rFonts w:ascii="Arial" w:hAnsi="Arial" w:cs="Arial"/>
                <w:sz w:val="20"/>
                <w:lang w:val="en-GB"/>
              </w:rPr>
              <w:tab/>
              <w:t>Date:</w:t>
            </w:r>
            <w:r w:rsidRPr="000134E3">
              <w:rPr>
                <w:rFonts w:ascii="Arial" w:hAnsi="Arial" w:cs="Arial"/>
                <w:sz w:val="20"/>
                <w:lang w:val="en-GB"/>
              </w:rPr>
              <w:tab/>
            </w:r>
          </w:p>
          <w:p w14:paraId="2B916326" w14:textId="77777777" w:rsidR="00F62DF0" w:rsidRPr="000134E3" w:rsidRDefault="00F62DF0" w:rsidP="002F532B">
            <w:pPr>
              <w:tabs>
                <w:tab w:val="left" w:pos="1727"/>
                <w:tab w:val="left" w:pos="5271"/>
                <w:tab w:val="left" w:pos="6263"/>
              </w:tabs>
              <w:spacing w:after="0"/>
              <w:rPr>
                <w:rFonts w:ascii="Calibri Light" w:hAnsi="Calibri Light" w:cs="Calibri"/>
                <w:sz w:val="20"/>
                <w:lang w:val="en-GB"/>
              </w:rPr>
            </w:pPr>
          </w:p>
        </w:tc>
      </w:tr>
    </w:tbl>
    <w:p w14:paraId="1610102A" w14:textId="77777777" w:rsidR="00157C5E" w:rsidRPr="00481360" w:rsidRDefault="00157C5E" w:rsidP="00AD6096">
      <w:pPr>
        <w:spacing w:after="0"/>
        <w:jc w:val="left"/>
        <w:rPr>
          <w:rFonts w:ascii="Calibri Light" w:hAnsi="Calibri Light"/>
          <w:lang w:val="en-GB"/>
        </w:rPr>
      </w:pPr>
    </w:p>
    <w:sectPr w:rsidR="00157C5E" w:rsidRPr="00481360" w:rsidSect="00704200">
      <w:headerReference w:type="default" r:id="rId13"/>
      <w:footnotePr>
        <w:pos w:val="beneathText"/>
      </w:footnotePr>
      <w:endnotePr>
        <w:numFmt w:val="decimal"/>
      </w:endnotePr>
      <w:type w:val="continuous"/>
      <w:pgSz w:w="11907" w:h="16839" w:code="9"/>
      <w:pgMar w:top="238" w:right="1418" w:bottom="1134" w:left="1701"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5CFC" w14:textId="77777777" w:rsidR="008F6597" w:rsidRDefault="008F6597">
      <w:r>
        <w:separator/>
      </w:r>
    </w:p>
  </w:endnote>
  <w:endnote w:type="continuationSeparator" w:id="0">
    <w:p w14:paraId="2ED2DF30" w14:textId="77777777" w:rsidR="008F6597" w:rsidRDefault="008F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D455" w14:textId="77777777" w:rsidR="00A54F83" w:rsidRDefault="00A54F83">
    <w:pPr>
      <w:pStyle w:val="af3"/>
      <w:jc w:val="right"/>
    </w:pPr>
    <w:r>
      <w:fldChar w:fldCharType="begin"/>
    </w:r>
    <w:r>
      <w:instrText xml:space="preserve"> PAGE   \* MERGEFORMAT </w:instrText>
    </w:r>
    <w:r>
      <w:fldChar w:fldCharType="separate"/>
    </w:r>
    <w:r w:rsidR="007246A4">
      <w:rPr>
        <w:noProof/>
      </w:rPr>
      <w:t>3</w:t>
    </w:r>
    <w:r>
      <w:rPr>
        <w:noProof/>
      </w:rPr>
      <w:fldChar w:fldCharType="end"/>
    </w:r>
  </w:p>
  <w:p w14:paraId="5D08AB5A"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BB09" w14:textId="77777777" w:rsidR="00A54F83" w:rsidRDefault="00A54F83">
    <w:pPr>
      <w:pStyle w:val="af3"/>
    </w:pPr>
  </w:p>
  <w:p w14:paraId="00512DF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344D" w14:textId="77777777" w:rsidR="008F6597" w:rsidRDefault="008F6597" w:rsidP="00EA2D0E">
      <w:pPr>
        <w:spacing w:after="0"/>
      </w:pPr>
      <w:r>
        <w:separator/>
      </w:r>
    </w:p>
  </w:footnote>
  <w:footnote w:type="continuationSeparator" w:id="0">
    <w:p w14:paraId="12164BDC" w14:textId="77777777" w:rsidR="008F6597" w:rsidRDefault="008F6597">
      <w:r>
        <w:continuationSeparator/>
      </w:r>
    </w:p>
  </w:footnote>
  <w:footnote w:id="1">
    <w:p w14:paraId="45AE36D3" w14:textId="77777777" w:rsidR="008413BA" w:rsidRPr="00DB17C0" w:rsidRDefault="008413BA" w:rsidP="006B3913">
      <w:pPr>
        <w:pStyle w:val="af5"/>
        <w:spacing w:after="0"/>
        <w:ind w:left="0" w:rightChars="-117" w:right="-281" w:firstLine="0"/>
        <w:rPr>
          <w:rFonts w:ascii="Arial" w:hAnsi="Arial" w:cs="Arial"/>
          <w:sz w:val="18"/>
          <w:szCs w:val="18"/>
          <w:lang w:val="en-GB"/>
        </w:rPr>
      </w:pPr>
      <w:r w:rsidRPr="00DB17C0">
        <w:rPr>
          <w:rStyle w:val="affa"/>
          <w:rFonts w:ascii="Arial" w:hAnsi="Arial" w:cs="Arial"/>
          <w:sz w:val="18"/>
          <w:szCs w:val="18"/>
        </w:rPr>
        <w:footnoteRef/>
      </w:r>
      <w:r w:rsidRPr="00DB17C0">
        <w:rPr>
          <w:rFonts w:ascii="Arial" w:hAnsi="Arial" w:cs="Arial"/>
          <w:sz w:val="18"/>
          <w:szCs w:val="18"/>
          <w:lang w:val="en-GB"/>
        </w:rPr>
        <w:t xml:space="preserve"> </w:t>
      </w:r>
      <w:r w:rsidRPr="00DB17C0">
        <w:rPr>
          <w:rFonts w:ascii="Arial" w:hAnsi="Arial" w:cs="Arial"/>
          <w:b/>
          <w:sz w:val="18"/>
          <w:szCs w:val="18"/>
          <w:lang w:val="en-GB"/>
        </w:rPr>
        <w:t xml:space="preserve">Nationality: </w:t>
      </w:r>
      <w:r w:rsidRPr="00DB17C0">
        <w:rPr>
          <w:rFonts w:ascii="Arial" w:hAnsi="Arial" w:cs="Arial"/>
          <w:sz w:val="18"/>
          <w:szCs w:val="18"/>
          <w:lang w:val="en-GB"/>
        </w:rPr>
        <w:t>Country to which the person belongs administratively and that issues the ID card and/or passport.</w:t>
      </w:r>
    </w:p>
  </w:footnote>
  <w:footnote w:id="2">
    <w:p w14:paraId="43A7D60F" w14:textId="77777777" w:rsidR="005D31A0" w:rsidRPr="00DB17C0" w:rsidRDefault="005D31A0" w:rsidP="00B45273">
      <w:pPr>
        <w:pStyle w:val="af5"/>
        <w:spacing w:after="0"/>
        <w:ind w:left="0" w:firstLine="0"/>
        <w:rPr>
          <w:rFonts w:ascii="Arial" w:hAnsi="Arial" w:cs="Arial"/>
          <w:sz w:val="18"/>
          <w:szCs w:val="18"/>
          <w:lang w:val="en-GB"/>
        </w:rPr>
      </w:pPr>
      <w:r w:rsidRPr="00DB17C0">
        <w:rPr>
          <w:rStyle w:val="affa"/>
          <w:rFonts w:ascii="Arial" w:hAnsi="Arial" w:cs="Arial"/>
          <w:sz w:val="18"/>
          <w:szCs w:val="18"/>
        </w:rPr>
        <w:footnoteRef/>
      </w:r>
      <w:r w:rsidRPr="00DB17C0">
        <w:rPr>
          <w:rFonts w:ascii="Arial" w:hAnsi="Arial" w:cs="Arial"/>
          <w:sz w:val="18"/>
          <w:szCs w:val="18"/>
          <w:lang w:val="en-GB"/>
        </w:rPr>
        <w:t xml:space="preserve"> </w:t>
      </w:r>
      <w:r w:rsidRPr="00DB17C0">
        <w:rPr>
          <w:rFonts w:ascii="Arial" w:hAnsi="Arial" w:cs="Arial"/>
          <w:b/>
          <w:sz w:val="18"/>
          <w:szCs w:val="18"/>
          <w:lang w:val="en-GB"/>
        </w:rPr>
        <w:t>Study cycle:</w:t>
      </w:r>
      <w:r w:rsidRPr="00DB17C0">
        <w:rPr>
          <w:rFonts w:ascii="Arial" w:hAnsi="Arial" w:cs="Arial"/>
          <w:sz w:val="18"/>
          <w:szCs w:val="18"/>
          <w:lang w:val="en-GB"/>
        </w:rPr>
        <w:t xml:space="preserve"> bachelor or equivalent first </w:t>
      </w:r>
      <w:proofErr w:type="gramStart"/>
      <w:r w:rsidRPr="00DB17C0">
        <w:rPr>
          <w:rFonts w:ascii="Arial" w:hAnsi="Arial" w:cs="Arial"/>
          <w:sz w:val="18"/>
          <w:szCs w:val="18"/>
          <w:lang w:val="en-GB"/>
        </w:rPr>
        <w:t>cycle  /</w:t>
      </w:r>
      <w:proofErr w:type="gramEnd"/>
      <w:r w:rsidRPr="00DB17C0">
        <w:rPr>
          <w:rFonts w:ascii="Arial" w:hAnsi="Arial" w:cs="Arial"/>
          <w:sz w:val="18"/>
          <w:szCs w:val="18"/>
          <w:lang w:val="en-GB"/>
        </w:rPr>
        <w:t xml:space="preserve"> master or equivalent second cycle / doctorate or equivalent third cycle  </w:t>
      </w:r>
    </w:p>
  </w:footnote>
  <w:footnote w:id="3">
    <w:p w14:paraId="5DACE406" w14:textId="77777777" w:rsidR="00165364" w:rsidRPr="00DB17C0" w:rsidRDefault="00165364" w:rsidP="00165364">
      <w:pPr>
        <w:pStyle w:val="af5"/>
        <w:tabs>
          <w:tab w:val="left" w:pos="142"/>
        </w:tabs>
        <w:spacing w:after="0"/>
        <w:ind w:left="142" w:hanging="142"/>
        <w:jc w:val="left"/>
        <w:rPr>
          <w:rFonts w:ascii="Arial" w:hAnsi="Arial" w:cs="Arial"/>
          <w:sz w:val="18"/>
          <w:szCs w:val="18"/>
          <w:lang w:val="en-GB"/>
        </w:rPr>
      </w:pPr>
      <w:r w:rsidRPr="00DB17C0">
        <w:rPr>
          <w:rStyle w:val="affa"/>
          <w:rFonts w:ascii="Arial" w:hAnsi="Arial" w:cs="Arial"/>
          <w:sz w:val="18"/>
          <w:szCs w:val="18"/>
        </w:rPr>
        <w:footnoteRef/>
      </w:r>
      <w:r w:rsidRPr="00DB17C0">
        <w:rPr>
          <w:rFonts w:ascii="Arial" w:hAnsi="Arial" w:cs="Arial"/>
          <w:sz w:val="18"/>
          <w:szCs w:val="18"/>
          <w:lang w:val="en-GB"/>
        </w:rPr>
        <w:tab/>
      </w:r>
      <w:r w:rsidRPr="00DB17C0">
        <w:rPr>
          <w:rFonts w:ascii="Arial" w:hAnsi="Arial" w:cs="Arial"/>
          <w:b/>
          <w:sz w:val="18"/>
          <w:szCs w:val="18"/>
          <w:lang w:val="en-GB"/>
        </w:rPr>
        <w:t xml:space="preserve">Level of competence: </w:t>
      </w:r>
      <w:r w:rsidRPr="00DB17C0">
        <w:rPr>
          <w:rFonts w:ascii="Arial" w:hAnsi="Arial" w:cs="Arial"/>
          <w:sz w:val="18"/>
          <w:szCs w:val="18"/>
          <w:lang w:val="en-GB"/>
        </w:rPr>
        <w:t>For the Common European Framework of Reference for Languages (</w:t>
      </w:r>
      <w:r w:rsidRPr="00DB17C0">
        <w:rPr>
          <w:rFonts w:ascii="Arial" w:hAnsi="Arial" w:cs="Arial"/>
          <w:b/>
          <w:sz w:val="18"/>
          <w:szCs w:val="18"/>
          <w:lang w:val="en-GB"/>
        </w:rPr>
        <w:t>CEFR</w:t>
      </w:r>
      <w:r w:rsidRPr="00DB17C0">
        <w:rPr>
          <w:rFonts w:ascii="Arial" w:hAnsi="Arial" w:cs="Arial"/>
          <w:sz w:val="18"/>
          <w:szCs w:val="18"/>
          <w:lang w:val="en-GB"/>
        </w:rPr>
        <w:t xml:space="preserve">) see </w:t>
      </w:r>
      <w:hyperlink r:id="rId1" w:history="1">
        <w:r w:rsidRPr="00DB17C0">
          <w:rPr>
            <w:rStyle w:val="aff9"/>
            <w:rFonts w:ascii="Arial" w:hAnsi="Arial" w:cs="Arial"/>
            <w:sz w:val="18"/>
            <w:szCs w:val="18"/>
            <w:lang w:val="en-GB"/>
          </w:rPr>
          <w:t>http://europass.cedefop.europa.eu/en/resources/european-language-levels-cefr</w:t>
        </w:r>
      </w:hyperlink>
    </w:p>
  </w:footnote>
  <w:footnote w:id="4">
    <w:p w14:paraId="243B4A41" w14:textId="18110ABF" w:rsidR="002847D1" w:rsidRPr="00DB17C0" w:rsidRDefault="002847D1" w:rsidP="002847D1">
      <w:pPr>
        <w:pStyle w:val="af5"/>
        <w:spacing w:after="0"/>
        <w:ind w:left="142" w:hanging="142"/>
        <w:rPr>
          <w:rFonts w:ascii="Arial" w:hAnsi="Arial" w:cs="Arial"/>
          <w:sz w:val="18"/>
          <w:szCs w:val="18"/>
          <w:lang w:val="en-GB"/>
        </w:rPr>
      </w:pPr>
      <w:r w:rsidRPr="00DB17C0">
        <w:rPr>
          <w:rStyle w:val="affa"/>
          <w:rFonts w:ascii="Arial" w:hAnsi="Arial" w:cs="Arial"/>
          <w:sz w:val="18"/>
          <w:szCs w:val="18"/>
        </w:rPr>
        <w:footnoteRef/>
      </w:r>
      <w:r w:rsidRPr="00DB17C0">
        <w:rPr>
          <w:rFonts w:ascii="Arial" w:hAnsi="Arial" w:cs="Arial"/>
          <w:b/>
          <w:sz w:val="18"/>
          <w:szCs w:val="18"/>
          <w:lang w:val="en-GB"/>
        </w:rPr>
        <w:t xml:space="preserve"> Responsible person in the sending institution</w:t>
      </w:r>
      <w:r w:rsidRPr="00DB17C0">
        <w:rPr>
          <w:rFonts w:ascii="Arial" w:hAnsi="Arial" w:cs="Arial"/>
          <w:sz w:val="18"/>
          <w:szCs w:val="18"/>
          <w:lang w:val="en-GB"/>
        </w:rPr>
        <w:t xml:space="preserve">: </w:t>
      </w:r>
      <w:r w:rsidR="00FA5C2E" w:rsidRPr="00DB17C0">
        <w:rPr>
          <w:rFonts w:ascii="Arial" w:hAnsi="Arial" w:cs="Arial"/>
          <w:sz w:val="18"/>
          <w:szCs w:val="18"/>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r w:rsidRPr="00DB17C0">
        <w:rPr>
          <w:rFonts w:ascii="Arial" w:hAnsi="Arial" w:cs="Arial"/>
          <w:sz w:val="18"/>
          <w:szCs w:val="18"/>
          <w:lang w:val="en-GB"/>
        </w:rPr>
        <w:t>.</w:t>
      </w:r>
    </w:p>
  </w:footnote>
  <w:footnote w:id="5">
    <w:p w14:paraId="119C63F3" w14:textId="77777777" w:rsidR="002847D1" w:rsidRPr="00AD6096" w:rsidRDefault="002847D1" w:rsidP="002847D1">
      <w:pPr>
        <w:pStyle w:val="af5"/>
        <w:spacing w:after="0"/>
        <w:ind w:left="142" w:hanging="142"/>
        <w:rPr>
          <w:rFonts w:asciiTheme="minorHAnsi" w:hAnsiTheme="minorHAnsi"/>
          <w:sz w:val="18"/>
          <w:szCs w:val="18"/>
          <w:lang w:val="en-GB"/>
        </w:rPr>
      </w:pPr>
      <w:r w:rsidRPr="00DB17C0">
        <w:rPr>
          <w:rStyle w:val="affa"/>
          <w:rFonts w:ascii="Arial" w:hAnsi="Arial" w:cs="Arial"/>
          <w:sz w:val="18"/>
          <w:szCs w:val="18"/>
        </w:rPr>
        <w:footnoteRef/>
      </w:r>
      <w:r w:rsidRPr="00DB17C0">
        <w:rPr>
          <w:rFonts w:ascii="Arial" w:hAnsi="Arial" w:cs="Arial"/>
          <w:sz w:val="18"/>
          <w:szCs w:val="18"/>
          <w:lang w:val="en-GB"/>
        </w:rPr>
        <w:t xml:space="preserve"> </w:t>
      </w:r>
      <w:r w:rsidRPr="00DB17C0">
        <w:rPr>
          <w:rFonts w:ascii="Arial" w:hAnsi="Arial" w:cs="Arial"/>
          <w:b/>
          <w:sz w:val="18"/>
          <w:szCs w:val="18"/>
          <w:lang w:val="en-GB"/>
        </w:rPr>
        <w:t>Responsible person in the receiving institution</w:t>
      </w:r>
      <w:r w:rsidRPr="00DB17C0">
        <w:rPr>
          <w:rFonts w:ascii="Arial" w:hAnsi="Arial" w:cs="Arial"/>
          <w:sz w:val="18"/>
          <w:szCs w:val="18"/>
          <w:lang w:val="en-GB"/>
        </w:rPr>
        <w:t>: an academic who has the authority to approve the mobility programme of incoming students and is committed to give them academic support in the course of their studies at the receiving institution.</w:t>
      </w:r>
      <w:r w:rsidR="00C4550F" w:rsidRPr="00DB17C0">
        <w:rPr>
          <w:rFonts w:ascii="Arial" w:hAnsi="Arial" w:cs="Arial"/>
          <w:lang w:val="en-US"/>
        </w:rPr>
        <w:t xml:space="preserve"> T</w:t>
      </w:r>
      <w:r w:rsidR="00C4550F" w:rsidRPr="00DB17C0">
        <w:rPr>
          <w:rFonts w:ascii="Arial" w:hAnsi="Arial" w:cs="Arial"/>
          <w:sz w:val="18"/>
          <w:szCs w:val="18"/>
          <w:lang w:val="en-GB"/>
        </w:rPr>
        <w: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F56B" w14:textId="3CFC6AC1" w:rsidR="00A54F83" w:rsidRPr="00FD64F1" w:rsidRDefault="00A7131C" w:rsidP="00942DEA">
    <w:pPr>
      <w:pStyle w:val="af6"/>
      <w:tabs>
        <w:tab w:val="clear" w:pos="8306"/>
      </w:tabs>
      <w:spacing w:after="0"/>
      <w:ind w:leftChars="-59" w:left="-142" w:right="-743"/>
      <w:rPr>
        <w:sz w:val="16"/>
        <w:szCs w:val="16"/>
        <w:lang w:val="en-GB" w:eastAsia="ja-JP"/>
      </w:rPr>
    </w:pPr>
    <w:r>
      <w:rPr>
        <w:rFonts w:ascii="Verdana" w:hAnsi="Verdana"/>
        <w:b/>
        <w:noProof/>
        <w:sz w:val="18"/>
        <w:szCs w:val="18"/>
        <w:lang w:val="en-GB" w:eastAsia="en-GB"/>
      </w:rPr>
      <mc:AlternateContent>
        <mc:Choice Requires="wps">
          <w:drawing>
            <wp:anchor distT="0" distB="0" distL="114300" distR="114300" simplePos="0" relativeHeight="251658240" behindDoc="0" locked="0" layoutInCell="1" allowOverlap="1" wp14:anchorId="566EEA1F" wp14:editId="2AFEA468">
              <wp:simplePos x="0" y="0"/>
              <wp:positionH relativeFrom="column">
                <wp:posOffset>3067050</wp:posOffset>
              </wp:positionH>
              <wp:positionV relativeFrom="paragraph">
                <wp:posOffset>-152400</wp:posOffset>
              </wp:positionV>
              <wp:extent cx="2944495" cy="601980"/>
              <wp:effectExtent l="0" t="0" r="0"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8E654" w14:textId="77777777" w:rsidR="00A7131C" w:rsidRPr="00DB17C0" w:rsidRDefault="00A7131C" w:rsidP="00A7131C">
                          <w:pPr>
                            <w:tabs>
                              <w:tab w:val="left" w:pos="3119"/>
                            </w:tabs>
                            <w:spacing w:after="0"/>
                            <w:rPr>
                              <w:rFonts w:ascii="Arial" w:hAnsi="Arial" w:cs="Arial"/>
                              <w:b/>
                              <w:sz w:val="16"/>
                              <w:szCs w:val="16"/>
                              <w:lang w:val="en-GB" w:eastAsia="ja-JP"/>
                            </w:rPr>
                          </w:pPr>
                          <w:r w:rsidRPr="00DB17C0">
                            <w:rPr>
                              <w:rFonts w:ascii="Arial" w:hAnsi="Arial" w:cs="Arial"/>
                              <w:b/>
                              <w:sz w:val="16"/>
                              <w:szCs w:val="16"/>
                              <w:lang w:val="en-GB"/>
                            </w:rPr>
                            <w:t>Lea</w:t>
                          </w:r>
                          <w:r w:rsidRPr="00DB17C0">
                            <w:rPr>
                              <w:rFonts w:ascii="Arial" w:hAnsi="Arial" w:cs="Arial"/>
                              <w:b/>
                              <w:sz w:val="16"/>
                              <w:szCs w:val="16"/>
                              <w:lang w:val="en-GB" w:eastAsia="ja-JP"/>
                            </w:rPr>
                            <w:t>rning Agreement</w:t>
                          </w:r>
                        </w:p>
                        <w:p w14:paraId="3C48F211" w14:textId="77777777" w:rsidR="00A7131C" w:rsidRPr="00DB17C0" w:rsidRDefault="00A7131C" w:rsidP="00A7131C">
                          <w:pPr>
                            <w:tabs>
                              <w:tab w:val="left" w:pos="3119"/>
                            </w:tabs>
                            <w:spacing w:after="0"/>
                            <w:jc w:val="left"/>
                            <w:rPr>
                              <w:rFonts w:ascii="Arial" w:hAnsi="Arial" w:cs="Arial"/>
                              <w:b/>
                              <w:i/>
                              <w:sz w:val="16"/>
                              <w:szCs w:val="16"/>
                              <w:lang w:val="en-GB"/>
                            </w:rPr>
                          </w:pPr>
                        </w:p>
                        <w:p w14:paraId="557B4FF0" w14:textId="77777777" w:rsidR="00A7131C" w:rsidRPr="00DB17C0" w:rsidRDefault="00A7131C" w:rsidP="00A7131C">
                          <w:pPr>
                            <w:tabs>
                              <w:tab w:val="left" w:pos="3119"/>
                            </w:tabs>
                            <w:spacing w:after="0"/>
                            <w:jc w:val="left"/>
                            <w:rPr>
                              <w:rFonts w:ascii="Arial" w:hAnsi="Arial" w:cs="Arial"/>
                              <w:b/>
                              <w:i/>
                              <w:sz w:val="16"/>
                              <w:szCs w:val="16"/>
                              <w:lang w:val="en-GB"/>
                            </w:rPr>
                          </w:pPr>
                          <w:r w:rsidRPr="00DB17C0">
                            <w:rPr>
                              <w:rFonts w:ascii="Arial" w:hAnsi="Arial" w:cs="Arial"/>
                              <w:b/>
                              <w:i/>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EEA1F" id="_x0000_t202" coordsize="21600,21600" o:spt="202" path="m,l,21600r21600,l21600,xe">
              <v:stroke joinstyle="miter"/>
              <v:path gradientshapeok="t" o:connecttype="rect"/>
            </v:shapetype>
            <v:shape id="Text Box 7" o:spid="_x0000_s1026" type="#_x0000_t202" style="position:absolute;left:0;text-align:left;margin-left:241.5pt;margin-top:-12pt;width:231.85pt;height: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" filled="f" stroked="f">
              <v:textbox>
                <w:txbxContent>
                  <w:p w14:paraId="1E18E654" w14:textId="77777777" w:rsidR="00A7131C" w:rsidRPr="00DB17C0" w:rsidRDefault="00A7131C" w:rsidP="00A7131C">
                    <w:pPr>
                      <w:tabs>
                        <w:tab w:val="left" w:pos="3119"/>
                      </w:tabs>
                      <w:spacing w:after="0"/>
                      <w:rPr>
                        <w:rFonts w:ascii="Arial" w:hAnsi="Arial" w:cs="Arial"/>
                        <w:b/>
                        <w:sz w:val="16"/>
                        <w:szCs w:val="16"/>
                        <w:lang w:val="en-GB" w:eastAsia="ja-JP"/>
                      </w:rPr>
                    </w:pPr>
                    <w:r w:rsidRPr="00DB17C0">
                      <w:rPr>
                        <w:rFonts w:ascii="Arial" w:hAnsi="Arial" w:cs="Arial"/>
                        <w:b/>
                        <w:sz w:val="16"/>
                        <w:szCs w:val="16"/>
                        <w:lang w:val="en-GB"/>
                      </w:rPr>
                      <w:t>Lea</w:t>
                    </w:r>
                    <w:r w:rsidRPr="00DB17C0">
                      <w:rPr>
                        <w:rFonts w:ascii="Arial" w:hAnsi="Arial" w:cs="Arial"/>
                        <w:b/>
                        <w:sz w:val="16"/>
                        <w:szCs w:val="16"/>
                        <w:lang w:val="en-GB" w:eastAsia="ja-JP"/>
                      </w:rPr>
                      <w:t>rning Agreement</w:t>
                    </w:r>
                  </w:p>
                  <w:p w14:paraId="3C48F211" w14:textId="77777777" w:rsidR="00A7131C" w:rsidRPr="00DB17C0" w:rsidRDefault="00A7131C" w:rsidP="00A7131C">
                    <w:pPr>
                      <w:tabs>
                        <w:tab w:val="left" w:pos="3119"/>
                      </w:tabs>
                      <w:spacing w:after="0"/>
                      <w:jc w:val="left"/>
                      <w:rPr>
                        <w:rFonts w:ascii="Arial" w:hAnsi="Arial" w:cs="Arial"/>
                        <w:b/>
                        <w:i/>
                        <w:sz w:val="16"/>
                        <w:szCs w:val="16"/>
                        <w:lang w:val="en-GB"/>
                      </w:rPr>
                    </w:pPr>
                  </w:p>
                  <w:p w14:paraId="557B4FF0" w14:textId="77777777" w:rsidR="00A7131C" w:rsidRPr="00DB17C0" w:rsidRDefault="00A7131C" w:rsidP="00A7131C">
                    <w:pPr>
                      <w:tabs>
                        <w:tab w:val="left" w:pos="3119"/>
                      </w:tabs>
                      <w:spacing w:after="0"/>
                      <w:jc w:val="left"/>
                      <w:rPr>
                        <w:rFonts w:ascii="Arial" w:hAnsi="Arial" w:cs="Arial"/>
                        <w:b/>
                        <w:i/>
                        <w:sz w:val="16"/>
                        <w:szCs w:val="16"/>
                        <w:lang w:val="en-GB"/>
                      </w:rPr>
                    </w:pPr>
                    <w:r w:rsidRPr="00DB17C0">
                      <w:rPr>
                        <w:rFonts w:ascii="Arial" w:hAnsi="Arial" w:cs="Arial"/>
                        <w:b/>
                        <w:i/>
                        <w:sz w:val="16"/>
                        <w:szCs w:val="16"/>
                        <w:lang w:val="en-GB"/>
                      </w:rPr>
                      <w:t>Student’s name……………………………………………</w:t>
                    </w:r>
                  </w:p>
                </w:txbxContent>
              </v:textbox>
            </v:shape>
          </w:pict>
        </mc:Fallback>
      </mc:AlternateContent>
    </w:r>
    <w:r w:rsidR="00942DEA" w:rsidRPr="00942DEA">
      <w:rPr>
        <w:rFonts w:ascii="Arial" w:hAnsi="Arial" w:cs="Arial"/>
        <w:b/>
        <w:color w:val="002060"/>
        <w:sz w:val="21"/>
        <w:szCs w:val="21"/>
        <w:lang w:val="en-GB"/>
      </w:rPr>
      <w:t>Form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92F0" w14:textId="77777777" w:rsidR="00A54F83" w:rsidRPr="00865FC1" w:rsidRDefault="00A54F83" w:rsidP="00E01AAA">
    <w:pPr>
      <w:pStyle w:val="af6"/>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E9E4" w14:textId="2BECD384" w:rsidR="00945037" w:rsidRPr="00FD64F1" w:rsidRDefault="003E4CD6" w:rsidP="00945037">
    <w:pPr>
      <w:pStyle w:val="af6"/>
      <w:tabs>
        <w:tab w:val="clear" w:pos="8306"/>
      </w:tabs>
      <w:spacing w:after="0"/>
      <w:ind w:right="-743"/>
      <w:jc w:val="left"/>
      <w:rPr>
        <w:sz w:val="16"/>
        <w:szCs w:val="16"/>
        <w:lang w:val="en-GB" w:eastAsia="ja-JP"/>
      </w:rPr>
    </w:pPr>
    <w:r>
      <w:rPr>
        <w:rFonts w:ascii="Verdana" w:hAnsi="Verdana"/>
        <w:b/>
        <w:noProof/>
        <w:sz w:val="18"/>
        <w:szCs w:val="18"/>
        <w:lang w:val="en-GB" w:eastAsia="en-GB"/>
      </w:rPr>
      <mc:AlternateContent>
        <mc:Choice Requires="wps">
          <w:drawing>
            <wp:anchor distT="0" distB="0" distL="114300" distR="114300" simplePos="0" relativeHeight="251660288" behindDoc="0" locked="0" layoutInCell="1" allowOverlap="1" wp14:anchorId="1C5778B7" wp14:editId="560EB7AA">
              <wp:simplePos x="0" y="0"/>
              <wp:positionH relativeFrom="column">
                <wp:posOffset>3086100</wp:posOffset>
              </wp:positionH>
              <wp:positionV relativeFrom="paragraph">
                <wp:posOffset>-133985</wp:posOffset>
              </wp:positionV>
              <wp:extent cx="2944495" cy="601980"/>
              <wp:effectExtent l="0" t="0" r="0"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D6725" w14:textId="77777777" w:rsidR="003E4CD6" w:rsidRPr="00DB17C0" w:rsidRDefault="003E4CD6" w:rsidP="003E4CD6">
                          <w:pPr>
                            <w:tabs>
                              <w:tab w:val="left" w:pos="3119"/>
                            </w:tabs>
                            <w:spacing w:after="0"/>
                            <w:rPr>
                              <w:rFonts w:ascii="Arial" w:hAnsi="Arial" w:cs="Arial"/>
                              <w:b/>
                              <w:sz w:val="16"/>
                              <w:szCs w:val="16"/>
                              <w:lang w:val="en-GB" w:eastAsia="ja-JP"/>
                            </w:rPr>
                          </w:pPr>
                          <w:r w:rsidRPr="00DB17C0">
                            <w:rPr>
                              <w:rFonts w:ascii="Arial" w:hAnsi="Arial" w:cs="Arial"/>
                              <w:b/>
                              <w:sz w:val="16"/>
                              <w:szCs w:val="16"/>
                              <w:lang w:val="en-GB"/>
                            </w:rPr>
                            <w:t>Lea</w:t>
                          </w:r>
                          <w:r w:rsidRPr="00DB17C0">
                            <w:rPr>
                              <w:rFonts w:ascii="Arial" w:hAnsi="Arial" w:cs="Arial"/>
                              <w:b/>
                              <w:sz w:val="16"/>
                              <w:szCs w:val="16"/>
                              <w:lang w:val="en-GB" w:eastAsia="ja-JP"/>
                            </w:rPr>
                            <w:t>rning Agreement</w:t>
                          </w:r>
                        </w:p>
                        <w:p w14:paraId="514AC2DE" w14:textId="77777777" w:rsidR="003E4CD6" w:rsidRPr="00DB17C0" w:rsidRDefault="003E4CD6" w:rsidP="003E4CD6">
                          <w:pPr>
                            <w:tabs>
                              <w:tab w:val="left" w:pos="3119"/>
                            </w:tabs>
                            <w:spacing w:after="0"/>
                            <w:jc w:val="left"/>
                            <w:rPr>
                              <w:rFonts w:ascii="Arial" w:hAnsi="Arial" w:cs="Arial"/>
                              <w:b/>
                              <w:i/>
                              <w:sz w:val="16"/>
                              <w:szCs w:val="16"/>
                              <w:lang w:val="en-GB"/>
                            </w:rPr>
                          </w:pPr>
                        </w:p>
                        <w:p w14:paraId="3C22A2FA" w14:textId="77777777" w:rsidR="003E4CD6" w:rsidRPr="00DB17C0" w:rsidRDefault="003E4CD6" w:rsidP="003E4CD6">
                          <w:pPr>
                            <w:tabs>
                              <w:tab w:val="left" w:pos="3119"/>
                            </w:tabs>
                            <w:spacing w:after="0"/>
                            <w:jc w:val="left"/>
                            <w:rPr>
                              <w:rFonts w:ascii="Arial" w:hAnsi="Arial" w:cs="Arial"/>
                              <w:b/>
                              <w:i/>
                              <w:sz w:val="16"/>
                              <w:szCs w:val="16"/>
                              <w:lang w:val="en-GB"/>
                            </w:rPr>
                          </w:pPr>
                          <w:r w:rsidRPr="00DB17C0">
                            <w:rPr>
                              <w:rFonts w:ascii="Arial" w:hAnsi="Arial" w:cs="Arial"/>
                              <w:b/>
                              <w:i/>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778B7" id="_x0000_t202" coordsize="21600,21600" o:spt="202" path="m,l,21600r21600,l21600,xe">
              <v:stroke joinstyle="miter"/>
              <v:path gradientshapeok="t" o:connecttype="rect"/>
            </v:shapetype>
            <v:shape id="_x0000_s1027" type="#_x0000_t202" style="position:absolute;margin-left:243pt;margin-top:-10.55pt;width:231.8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" filled="f" stroked="f">
              <v:textbox>
                <w:txbxContent>
                  <w:p w14:paraId="235D6725" w14:textId="77777777" w:rsidR="003E4CD6" w:rsidRPr="00DB17C0" w:rsidRDefault="003E4CD6" w:rsidP="003E4CD6">
                    <w:pPr>
                      <w:tabs>
                        <w:tab w:val="left" w:pos="3119"/>
                      </w:tabs>
                      <w:spacing w:after="0"/>
                      <w:rPr>
                        <w:rFonts w:ascii="Arial" w:hAnsi="Arial" w:cs="Arial"/>
                        <w:b/>
                        <w:sz w:val="16"/>
                        <w:szCs w:val="16"/>
                        <w:lang w:val="en-GB" w:eastAsia="ja-JP"/>
                      </w:rPr>
                    </w:pPr>
                    <w:r w:rsidRPr="00DB17C0">
                      <w:rPr>
                        <w:rFonts w:ascii="Arial" w:hAnsi="Arial" w:cs="Arial"/>
                        <w:b/>
                        <w:sz w:val="16"/>
                        <w:szCs w:val="16"/>
                        <w:lang w:val="en-GB"/>
                      </w:rPr>
                      <w:t>Lea</w:t>
                    </w:r>
                    <w:r w:rsidRPr="00DB17C0">
                      <w:rPr>
                        <w:rFonts w:ascii="Arial" w:hAnsi="Arial" w:cs="Arial"/>
                        <w:b/>
                        <w:sz w:val="16"/>
                        <w:szCs w:val="16"/>
                        <w:lang w:val="en-GB" w:eastAsia="ja-JP"/>
                      </w:rPr>
                      <w:t>rning Agreement</w:t>
                    </w:r>
                  </w:p>
                  <w:p w14:paraId="514AC2DE" w14:textId="77777777" w:rsidR="003E4CD6" w:rsidRPr="00DB17C0" w:rsidRDefault="003E4CD6" w:rsidP="003E4CD6">
                    <w:pPr>
                      <w:tabs>
                        <w:tab w:val="left" w:pos="3119"/>
                      </w:tabs>
                      <w:spacing w:after="0"/>
                      <w:jc w:val="left"/>
                      <w:rPr>
                        <w:rFonts w:ascii="Arial" w:hAnsi="Arial" w:cs="Arial"/>
                        <w:b/>
                        <w:i/>
                        <w:sz w:val="16"/>
                        <w:szCs w:val="16"/>
                        <w:lang w:val="en-GB"/>
                      </w:rPr>
                    </w:pPr>
                  </w:p>
                  <w:p w14:paraId="3C22A2FA" w14:textId="77777777" w:rsidR="003E4CD6" w:rsidRPr="00DB17C0" w:rsidRDefault="003E4CD6" w:rsidP="003E4CD6">
                    <w:pPr>
                      <w:tabs>
                        <w:tab w:val="left" w:pos="3119"/>
                      </w:tabs>
                      <w:spacing w:after="0"/>
                      <w:jc w:val="left"/>
                      <w:rPr>
                        <w:rFonts w:ascii="Arial" w:hAnsi="Arial" w:cs="Arial"/>
                        <w:b/>
                        <w:i/>
                        <w:sz w:val="16"/>
                        <w:szCs w:val="16"/>
                        <w:lang w:val="en-GB"/>
                      </w:rPr>
                    </w:pPr>
                    <w:r w:rsidRPr="00DB17C0">
                      <w:rPr>
                        <w:rFonts w:ascii="Arial" w:hAnsi="Arial" w:cs="Arial"/>
                        <w:b/>
                        <w:i/>
                        <w:sz w:val="16"/>
                        <w:szCs w:val="16"/>
                        <w:lang w:val="en-GB"/>
                      </w:rPr>
                      <w:t>Student’s name……………………………………………</w:t>
                    </w:r>
                  </w:p>
                </w:txbxContent>
              </v:textbox>
            </v:shape>
          </w:pict>
        </mc:Fallback>
      </mc:AlternateContent>
    </w:r>
    <w:r w:rsidR="00945037">
      <w:rPr>
        <w:rFonts w:ascii="Arial" w:hAnsi="Arial" w:cs="Arial"/>
        <w:b/>
        <w:color w:val="002060"/>
        <w:sz w:val="21"/>
        <w:szCs w:val="21"/>
        <w:lang w:val="en-GB"/>
      </w:rPr>
      <w:t>F</w:t>
    </w:r>
    <w:r w:rsidR="00945037" w:rsidRPr="00942DEA">
      <w:rPr>
        <w:rFonts w:ascii="Arial" w:hAnsi="Arial" w:cs="Arial"/>
        <w:b/>
        <w:color w:val="002060"/>
        <w:sz w:val="21"/>
        <w:szCs w:val="21"/>
        <w:lang w:val="en-GB"/>
      </w:rPr>
      <w:t>orm 4</w:t>
    </w:r>
  </w:p>
  <w:p w14:paraId="12373F08" w14:textId="5E168F5E" w:rsidR="00FB0B1D" w:rsidRPr="00467D42" w:rsidRDefault="00945037" w:rsidP="00945037">
    <w:pPr>
      <w:pStyle w:val="af6"/>
      <w:tabs>
        <w:tab w:val="clear" w:pos="4153"/>
        <w:tab w:val="clear" w:pos="8306"/>
        <w:tab w:val="left" w:pos="285"/>
        <w:tab w:val="left" w:pos="67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1312FB9"/>
    <w:multiLevelType w:val="hybridMultilevel"/>
    <w:tmpl w:val="F79CC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5C5A5494">
      <w:start w:val="1"/>
      <w:numFmt w:val="bullet"/>
      <w:pStyle w:val="Bulletpoint1"/>
      <w:lvlText w:val=""/>
      <w:lvlJc w:val="left"/>
      <w:pPr>
        <w:ind w:left="1080" w:hanging="360"/>
      </w:pPr>
      <w:rPr>
        <w:rFonts w:ascii="Symbol" w:hAnsi="Symbol" w:hint="default"/>
        <w:color w:val="002395"/>
      </w:rPr>
    </w:lvl>
    <w:lvl w:ilvl="1" w:tplc="16F4E57C" w:tentative="1">
      <w:start w:val="1"/>
      <w:numFmt w:val="bullet"/>
      <w:lvlText w:val="o"/>
      <w:lvlJc w:val="left"/>
      <w:pPr>
        <w:ind w:left="1800" w:hanging="360"/>
      </w:pPr>
      <w:rPr>
        <w:rFonts w:ascii="Courier New" w:hAnsi="Courier New" w:cs="Courier New" w:hint="default"/>
      </w:rPr>
    </w:lvl>
    <w:lvl w:ilvl="2" w:tplc="4CE42536" w:tentative="1">
      <w:start w:val="1"/>
      <w:numFmt w:val="bullet"/>
      <w:lvlText w:val=""/>
      <w:lvlJc w:val="left"/>
      <w:pPr>
        <w:ind w:left="2520" w:hanging="360"/>
      </w:pPr>
      <w:rPr>
        <w:rFonts w:ascii="Wingdings" w:hAnsi="Wingdings" w:hint="default"/>
      </w:rPr>
    </w:lvl>
    <w:lvl w:ilvl="3" w:tplc="0EEA895E" w:tentative="1">
      <w:start w:val="1"/>
      <w:numFmt w:val="bullet"/>
      <w:lvlText w:val=""/>
      <w:lvlJc w:val="left"/>
      <w:pPr>
        <w:ind w:left="3240" w:hanging="360"/>
      </w:pPr>
      <w:rPr>
        <w:rFonts w:ascii="Symbol" w:hAnsi="Symbol" w:hint="default"/>
      </w:rPr>
    </w:lvl>
    <w:lvl w:ilvl="4" w:tplc="5650C162" w:tentative="1">
      <w:start w:val="1"/>
      <w:numFmt w:val="bullet"/>
      <w:lvlText w:val="o"/>
      <w:lvlJc w:val="left"/>
      <w:pPr>
        <w:ind w:left="3960" w:hanging="360"/>
      </w:pPr>
      <w:rPr>
        <w:rFonts w:ascii="Courier New" w:hAnsi="Courier New" w:cs="Courier New" w:hint="default"/>
      </w:rPr>
    </w:lvl>
    <w:lvl w:ilvl="5" w:tplc="6CEC2C28" w:tentative="1">
      <w:start w:val="1"/>
      <w:numFmt w:val="bullet"/>
      <w:lvlText w:val=""/>
      <w:lvlJc w:val="left"/>
      <w:pPr>
        <w:ind w:left="4680" w:hanging="360"/>
      </w:pPr>
      <w:rPr>
        <w:rFonts w:ascii="Wingdings" w:hAnsi="Wingdings" w:hint="default"/>
      </w:rPr>
    </w:lvl>
    <w:lvl w:ilvl="6" w:tplc="7F8CA0BE" w:tentative="1">
      <w:start w:val="1"/>
      <w:numFmt w:val="bullet"/>
      <w:lvlText w:val=""/>
      <w:lvlJc w:val="left"/>
      <w:pPr>
        <w:ind w:left="5400" w:hanging="360"/>
      </w:pPr>
      <w:rPr>
        <w:rFonts w:ascii="Symbol" w:hAnsi="Symbol" w:hint="default"/>
      </w:rPr>
    </w:lvl>
    <w:lvl w:ilvl="7" w:tplc="40CE9F9E" w:tentative="1">
      <w:start w:val="1"/>
      <w:numFmt w:val="bullet"/>
      <w:lvlText w:val="o"/>
      <w:lvlJc w:val="left"/>
      <w:pPr>
        <w:ind w:left="6120" w:hanging="360"/>
      </w:pPr>
      <w:rPr>
        <w:rFonts w:ascii="Courier New" w:hAnsi="Courier New" w:cs="Courier New" w:hint="default"/>
      </w:rPr>
    </w:lvl>
    <w:lvl w:ilvl="8" w:tplc="213EBBF2"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5E4B11"/>
    <w:multiLevelType w:val="hybridMultilevel"/>
    <w:tmpl w:val="1DC45BEC"/>
    <w:lvl w:ilvl="0" w:tplc="07E89B90">
      <w:numFmt w:val="bullet"/>
      <w:lvlText w:val="-"/>
      <w:lvlJc w:val="left"/>
      <w:pPr>
        <w:ind w:left="489" w:hanging="360"/>
      </w:pPr>
      <w:rPr>
        <w:rFonts w:ascii="Times New Roman" w:eastAsia="Times New Roman" w:hAnsi="Times New Roman" w:cs="Times New Roman" w:hint="default"/>
        <w:w w:val="100"/>
        <w:sz w:val="22"/>
        <w:szCs w:val="22"/>
        <w:lang w:val="en-US" w:eastAsia="en-US" w:bidi="en-US"/>
      </w:rPr>
    </w:lvl>
    <w:lvl w:ilvl="1" w:tplc="5F6AC6C0">
      <w:numFmt w:val="bullet"/>
      <w:lvlText w:val="•"/>
      <w:lvlJc w:val="left"/>
      <w:pPr>
        <w:ind w:left="1494" w:hanging="360"/>
      </w:pPr>
      <w:rPr>
        <w:rFonts w:hint="default"/>
        <w:lang w:val="en-US" w:eastAsia="en-US" w:bidi="en-US"/>
      </w:rPr>
    </w:lvl>
    <w:lvl w:ilvl="2" w:tplc="5AF49EE6">
      <w:numFmt w:val="bullet"/>
      <w:lvlText w:val="•"/>
      <w:lvlJc w:val="left"/>
      <w:pPr>
        <w:ind w:left="2508" w:hanging="360"/>
      </w:pPr>
      <w:rPr>
        <w:rFonts w:hint="default"/>
        <w:lang w:val="en-US" w:eastAsia="en-US" w:bidi="en-US"/>
      </w:rPr>
    </w:lvl>
    <w:lvl w:ilvl="3" w:tplc="61EC2E20">
      <w:numFmt w:val="bullet"/>
      <w:lvlText w:val="•"/>
      <w:lvlJc w:val="left"/>
      <w:pPr>
        <w:ind w:left="3522" w:hanging="360"/>
      </w:pPr>
      <w:rPr>
        <w:rFonts w:hint="default"/>
        <w:lang w:val="en-US" w:eastAsia="en-US" w:bidi="en-US"/>
      </w:rPr>
    </w:lvl>
    <w:lvl w:ilvl="4" w:tplc="F0BCE66C">
      <w:numFmt w:val="bullet"/>
      <w:lvlText w:val="•"/>
      <w:lvlJc w:val="left"/>
      <w:pPr>
        <w:ind w:left="4536" w:hanging="360"/>
      </w:pPr>
      <w:rPr>
        <w:rFonts w:hint="default"/>
        <w:lang w:val="en-US" w:eastAsia="en-US" w:bidi="en-US"/>
      </w:rPr>
    </w:lvl>
    <w:lvl w:ilvl="5" w:tplc="4A647084">
      <w:numFmt w:val="bullet"/>
      <w:lvlText w:val="•"/>
      <w:lvlJc w:val="left"/>
      <w:pPr>
        <w:ind w:left="5551" w:hanging="360"/>
      </w:pPr>
      <w:rPr>
        <w:rFonts w:hint="default"/>
        <w:lang w:val="en-US" w:eastAsia="en-US" w:bidi="en-US"/>
      </w:rPr>
    </w:lvl>
    <w:lvl w:ilvl="6" w:tplc="0FEE5B90">
      <w:numFmt w:val="bullet"/>
      <w:lvlText w:val="•"/>
      <w:lvlJc w:val="left"/>
      <w:pPr>
        <w:ind w:left="6565" w:hanging="360"/>
      </w:pPr>
      <w:rPr>
        <w:rFonts w:hint="default"/>
        <w:lang w:val="en-US" w:eastAsia="en-US" w:bidi="en-US"/>
      </w:rPr>
    </w:lvl>
    <w:lvl w:ilvl="7" w:tplc="15E8C816">
      <w:numFmt w:val="bullet"/>
      <w:lvlText w:val="•"/>
      <w:lvlJc w:val="left"/>
      <w:pPr>
        <w:ind w:left="7579" w:hanging="360"/>
      </w:pPr>
      <w:rPr>
        <w:rFonts w:hint="default"/>
        <w:lang w:val="en-US" w:eastAsia="en-US" w:bidi="en-US"/>
      </w:rPr>
    </w:lvl>
    <w:lvl w:ilvl="8" w:tplc="A4DE6B40">
      <w:numFmt w:val="bullet"/>
      <w:lvlText w:val="•"/>
      <w:lvlJc w:val="left"/>
      <w:pPr>
        <w:ind w:left="8593" w:hanging="360"/>
      </w:pPr>
      <w:rPr>
        <w:rFonts w:hint="default"/>
        <w:lang w:val="en-US" w:eastAsia="en-US" w:bidi="en-US"/>
      </w:rPr>
    </w:lvl>
  </w:abstractNum>
  <w:abstractNum w:abstractNumId="13"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1E2C88"/>
    <w:multiLevelType w:val="hybridMultilevel"/>
    <w:tmpl w:val="43905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42F1E10"/>
    <w:multiLevelType w:val="hybridMultilevel"/>
    <w:tmpl w:val="07FCC3B8"/>
    <w:lvl w:ilvl="0" w:tplc="F22C2F38">
      <w:numFmt w:val="bullet"/>
      <w:lvlText w:val="-"/>
      <w:lvlJc w:val="left"/>
      <w:pPr>
        <w:ind w:left="830" w:hanging="361"/>
      </w:pPr>
      <w:rPr>
        <w:rFonts w:ascii="Times New Roman" w:eastAsia="Times New Roman" w:hAnsi="Times New Roman" w:cs="Times New Roman" w:hint="default"/>
        <w:w w:val="100"/>
        <w:sz w:val="22"/>
        <w:szCs w:val="22"/>
        <w:lang w:val="en-US" w:eastAsia="en-US" w:bidi="en-US"/>
      </w:rPr>
    </w:lvl>
    <w:lvl w:ilvl="1" w:tplc="BD561322">
      <w:numFmt w:val="bullet"/>
      <w:lvlText w:val="•"/>
      <w:lvlJc w:val="left"/>
      <w:pPr>
        <w:ind w:left="1818" w:hanging="361"/>
      </w:pPr>
      <w:rPr>
        <w:rFonts w:hint="default"/>
        <w:lang w:val="en-US" w:eastAsia="en-US" w:bidi="en-US"/>
      </w:rPr>
    </w:lvl>
    <w:lvl w:ilvl="2" w:tplc="3EBC0FA2">
      <w:numFmt w:val="bullet"/>
      <w:lvlText w:val="•"/>
      <w:lvlJc w:val="left"/>
      <w:pPr>
        <w:ind w:left="2796" w:hanging="361"/>
      </w:pPr>
      <w:rPr>
        <w:rFonts w:hint="default"/>
        <w:lang w:val="en-US" w:eastAsia="en-US" w:bidi="en-US"/>
      </w:rPr>
    </w:lvl>
    <w:lvl w:ilvl="3" w:tplc="3C8048F2">
      <w:numFmt w:val="bullet"/>
      <w:lvlText w:val="•"/>
      <w:lvlJc w:val="left"/>
      <w:pPr>
        <w:ind w:left="3774" w:hanging="361"/>
      </w:pPr>
      <w:rPr>
        <w:rFonts w:hint="default"/>
        <w:lang w:val="en-US" w:eastAsia="en-US" w:bidi="en-US"/>
      </w:rPr>
    </w:lvl>
    <w:lvl w:ilvl="4" w:tplc="02EA1C78">
      <w:numFmt w:val="bullet"/>
      <w:lvlText w:val="•"/>
      <w:lvlJc w:val="left"/>
      <w:pPr>
        <w:ind w:left="4752" w:hanging="361"/>
      </w:pPr>
      <w:rPr>
        <w:rFonts w:hint="default"/>
        <w:lang w:val="en-US" w:eastAsia="en-US" w:bidi="en-US"/>
      </w:rPr>
    </w:lvl>
    <w:lvl w:ilvl="5" w:tplc="9580C2BA">
      <w:numFmt w:val="bullet"/>
      <w:lvlText w:val="•"/>
      <w:lvlJc w:val="left"/>
      <w:pPr>
        <w:ind w:left="5731" w:hanging="361"/>
      </w:pPr>
      <w:rPr>
        <w:rFonts w:hint="default"/>
        <w:lang w:val="en-US" w:eastAsia="en-US" w:bidi="en-US"/>
      </w:rPr>
    </w:lvl>
    <w:lvl w:ilvl="6" w:tplc="029A3FB0">
      <w:numFmt w:val="bullet"/>
      <w:lvlText w:val="•"/>
      <w:lvlJc w:val="left"/>
      <w:pPr>
        <w:ind w:left="6709" w:hanging="361"/>
      </w:pPr>
      <w:rPr>
        <w:rFonts w:hint="default"/>
        <w:lang w:val="en-US" w:eastAsia="en-US" w:bidi="en-US"/>
      </w:rPr>
    </w:lvl>
    <w:lvl w:ilvl="7" w:tplc="A1A0F638">
      <w:numFmt w:val="bullet"/>
      <w:lvlText w:val="•"/>
      <w:lvlJc w:val="left"/>
      <w:pPr>
        <w:ind w:left="7687" w:hanging="361"/>
      </w:pPr>
      <w:rPr>
        <w:rFonts w:hint="default"/>
        <w:lang w:val="en-US" w:eastAsia="en-US" w:bidi="en-US"/>
      </w:rPr>
    </w:lvl>
    <w:lvl w:ilvl="8" w:tplc="72D0EE12">
      <w:numFmt w:val="bullet"/>
      <w:lvlText w:val="•"/>
      <w:lvlJc w:val="left"/>
      <w:pPr>
        <w:ind w:left="8665" w:hanging="361"/>
      </w:pPr>
      <w:rPr>
        <w:rFonts w:hint="default"/>
        <w:lang w:val="en-US" w:eastAsia="en-US" w:bidi="en-US"/>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1"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2" w15:restartNumberingAfterBreak="0">
    <w:nsid w:val="41AF1523"/>
    <w:multiLevelType w:val="hybridMultilevel"/>
    <w:tmpl w:val="38103490"/>
    <w:lvl w:ilvl="0" w:tplc="9A52B6BA">
      <w:start w:val="1"/>
      <w:numFmt w:val="bullet"/>
      <w:pStyle w:val="List51"/>
      <w:lvlText w:val=""/>
      <w:lvlJc w:val="left"/>
      <w:pPr>
        <w:ind w:left="720" w:hanging="360"/>
      </w:pPr>
      <w:rPr>
        <w:rFonts w:ascii="Wingdings" w:hAnsi="Wingdings" w:hint="default"/>
      </w:rPr>
    </w:lvl>
    <w:lvl w:ilvl="1" w:tplc="986E2B62" w:tentative="1">
      <w:start w:val="1"/>
      <w:numFmt w:val="bullet"/>
      <w:lvlText w:val="o"/>
      <w:lvlJc w:val="left"/>
      <w:pPr>
        <w:ind w:left="1440" w:hanging="360"/>
      </w:pPr>
      <w:rPr>
        <w:rFonts w:ascii="Courier New" w:hAnsi="Courier New" w:cs="Courier New" w:hint="default"/>
      </w:rPr>
    </w:lvl>
    <w:lvl w:ilvl="2" w:tplc="C66EF37A" w:tentative="1">
      <w:start w:val="1"/>
      <w:numFmt w:val="bullet"/>
      <w:lvlText w:val=""/>
      <w:lvlJc w:val="left"/>
      <w:pPr>
        <w:ind w:left="2160" w:hanging="360"/>
      </w:pPr>
      <w:rPr>
        <w:rFonts w:ascii="Wingdings" w:hAnsi="Wingdings" w:hint="default"/>
      </w:rPr>
    </w:lvl>
    <w:lvl w:ilvl="3" w:tplc="3D4E6C92" w:tentative="1">
      <w:start w:val="1"/>
      <w:numFmt w:val="bullet"/>
      <w:lvlText w:val=""/>
      <w:lvlJc w:val="left"/>
      <w:pPr>
        <w:ind w:left="2880" w:hanging="360"/>
      </w:pPr>
      <w:rPr>
        <w:rFonts w:ascii="Symbol" w:hAnsi="Symbol" w:hint="default"/>
      </w:rPr>
    </w:lvl>
    <w:lvl w:ilvl="4" w:tplc="7916AA6A" w:tentative="1">
      <w:start w:val="1"/>
      <w:numFmt w:val="bullet"/>
      <w:lvlText w:val="o"/>
      <w:lvlJc w:val="left"/>
      <w:pPr>
        <w:ind w:left="3600" w:hanging="360"/>
      </w:pPr>
      <w:rPr>
        <w:rFonts w:ascii="Courier New" w:hAnsi="Courier New" w:cs="Courier New" w:hint="default"/>
      </w:rPr>
    </w:lvl>
    <w:lvl w:ilvl="5" w:tplc="47DC1342" w:tentative="1">
      <w:start w:val="1"/>
      <w:numFmt w:val="bullet"/>
      <w:lvlText w:val=""/>
      <w:lvlJc w:val="left"/>
      <w:pPr>
        <w:ind w:left="4320" w:hanging="360"/>
      </w:pPr>
      <w:rPr>
        <w:rFonts w:ascii="Wingdings" w:hAnsi="Wingdings" w:hint="default"/>
      </w:rPr>
    </w:lvl>
    <w:lvl w:ilvl="6" w:tplc="2D8241A6" w:tentative="1">
      <w:start w:val="1"/>
      <w:numFmt w:val="bullet"/>
      <w:lvlText w:val=""/>
      <w:lvlJc w:val="left"/>
      <w:pPr>
        <w:ind w:left="5040" w:hanging="360"/>
      </w:pPr>
      <w:rPr>
        <w:rFonts w:ascii="Symbol" w:hAnsi="Symbol" w:hint="default"/>
      </w:rPr>
    </w:lvl>
    <w:lvl w:ilvl="7" w:tplc="C7325716" w:tentative="1">
      <w:start w:val="1"/>
      <w:numFmt w:val="bullet"/>
      <w:lvlText w:val="o"/>
      <w:lvlJc w:val="left"/>
      <w:pPr>
        <w:ind w:left="5760" w:hanging="360"/>
      </w:pPr>
      <w:rPr>
        <w:rFonts w:ascii="Courier New" w:hAnsi="Courier New" w:cs="Courier New" w:hint="default"/>
      </w:rPr>
    </w:lvl>
    <w:lvl w:ilvl="8" w:tplc="6EE025CA" w:tentative="1">
      <w:start w:val="1"/>
      <w:numFmt w:val="bullet"/>
      <w:lvlText w:val=""/>
      <w:lvlJc w:val="left"/>
      <w:pPr>
        <w:ind w:left="6480" w:hanging="360"/>
      </w:pPr>
      <w:rPr>
        <w:rFonts w:ascii="Wingdings" w:hAnsi="Wingdings" w:hint="default"/>
      </w:rPr>
    </w:lvl>
  </w:abstractNum>
  <w:abstractNum w:abstractNumId="23" w15:restartNumberingAfterBreak="0">
    <w:nsid w:val="42EA5981"/>
    <w:multiLevelType w:val="hybridMultilevel"/>
    <w:tmpl w:val="D38E81CC"/>
    <w:lvl w:ilvl="0" w:tplc="0A641C14">
      <w:start w:val="1"/>
      <w:numFmt w:val="bullet"/>
      <w:pStyle w:val="List6"/>
      <w:lvlText w:val=""/>
      <w:lvlJc w:val="left"/>
      <w:pPr>
        <w:ind w:left="720" w:hanging="360"/>
      </w:pPr>
      <w:rPr>
        <w:rFonts w:ascii="Wingdings" w:hAnsi="Wingdings" w:hint="default"/>
      </w:rPr>
    </w:lvl>
    <w:lvl w:ilvl="1" w:tplc="95E287EE">
      <w:numFmt w:val="bullet"/>
      <w:lvlText w:val="•"/>
      <w:lvlJc w:val="left"/>
      <w:pPr>
        <w:ind w:left="1440" w:hanging="360"/>
      </w:pPr>
      <w:rPr>
        <w:rFonts w:ascii="Verdana" w:eastAsia="Times New Roman" w:hAnsi="Verdana" w:cs="Arial" w:hint="default"/>
      </w:rPr>
    </w:lvl>
    <w:lvl w:ilvl="2" w:tplc="373A2318" w:tentative="1">
      <w:start w:val="1"/>
      <w:numFmt w:val="bullet"/>
      <w:lvlText w:val=""/>
      <w:lvlJc w:val="left"/>
      <w:pPr>
        <w:ind w:left="2160" w:hanging="360"/>
      </w:pPr>
      <w:rPr>
        <w:rFonts w:ascii="Wingdings" w:hAnsi="Wingdings" w:hint="default"/>
      </w:rPr>
    </w:lvl>
    <w:lvl w:ilvl="3" w:tplc="D382AC42" w:tentative="1">
      <w:start w:val="1"/>
      <w:numFmt w:val="bullet"/>
      <w:lvlText w:val=""/>
      <w:lvlJc w:val="left"/>
      <w:pPr>
        <w:ind w:left="2880" w:hanging="360"/>
      </w:pPr>
      <w:rPr>
        <w:rFonts w:ascii="Symbol" w:hAnsi="Symbol" w:hint="default"/>
      </w:rPr>
    </w:lvl>
    <w:lvl w:ilvl="4" w:tplc="F9FCBB2E" w:tentative="1">
      <w:start w:val="1"/>
      <w:numFmt w:val="bullet"/>
      <w:lvlText w:val="o"/>
      <w:lvlJc w:val="left"/>
      <w:pPr>
        <w:ind w:left="3600" w:hanging="360"/>
      </w:pPr>
      <w:rPr>
        <w:rFonts w:ascii="Courier New" w:hAnsi="Courier New" w:cs="Courier New" w:hint="default"/>
      </w:rPr>
    </w:lvl>
    <w:lvl w:ilvl="5" w:tplc="7BF857B0" w:tentative="1">
      <w:start w:val="1"/>
      <w:numFmt w:val="bullet"/>
      <w:lvlText w:val=""/>
      <w:lvlJc w:val="left"/>
      <w:pPr>
        <w:ind w:left="4320" w:hanging="360"/>
      </w:pPr>
      <w:rPr>
        <w:rFonts w:ascii="Wingdings" w:hAnsi="Wingdings" w:hint="default"/>
      </w:rPr>
    </w:lvl>
    <w:lvl w:ilvl="6" w:tplc="7CDEE84A" w:tentative="1">
      <w:start w:val="1"/>
      <w:numFmt w:val="bullet"/>
      <w:lvlText w:val=""/>
      <w:lvlJc w:val="left"/>
      <w:pPr>
        <w:ind w:left="5040" w:hanging="360"/>
      </w:pPr>
      <w:rPr>
        <w:rFonts w:ascii="Symbol" w:hAnsi="Symbol" w:hint="default"/>
      </w:rPr>
    </w:lvl>
    <w:lvl w:ilvl="7" w:tplc="DAA477E8" w:tentative="1">
      <w:start w:val="1"/>
      <w:numFmt w:val="bullet"/>
      <w:lvlText w:val="o"/>
      <w:lvlJc w:val="left"/>
      <w:pPr>
        <w:ind w:left="5760" w:hanging="360"/>
      </w:pPr>
      <w:rPr>
        <w:rFonts w:ascii="Courier New" w:hAnsi="Courier New" w:cs="Courier New" w:hint="default"/>
      </w:rPr>
    </w:lvl>
    <w:lvl w:ilvl="8" w:tplc="62FA8336" w:tentative="1">
      <w:start w:val="1"/>
      <w:numFmt w:val="bullet"/>
      <w:lvlText w:val=""/>
      <w:lvlJc w:val="left"/>
      <w:pPr>
        <w:ind w:left="6480" w:hanging="360"/>
      </w:pPr>
      <w:rPr>
        <w:rFonts w:ascii="Wingdings" w:hAnsi="Wingdings" w:hint="default"/>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50532F"/>
    <w:multiLevelType w:val="hybridMultilevel"/>
    <w:tmpl w:val="37A2BA14"/>
    <w:lvl w:ilvl="0" w:tplc="1F3A6E70">
      <w:start w:val="5"/>
      <w:numFmt w:val="bullet"/>
      <w:lvlText w:val="-"/>
      <w:lvlJc w:val="left"/>
      <w:pPr>
        <w:ind w:left="1530" w:hanging="360"/>
      </w:pPr>
      <w:rPr>
        <w:rFonts w:ascii="Calibri Light" w:eastAsiaTheme="minorEastAsia" w:hAnsi="Calibri Light" w:cs="Calibri Light" w:hint="default"/>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2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1403033"/>
    <w:multiLevelType w:val="hybridMultilevel"/>
    <w:tmpl w:val="9F4CA82C"/>
    <w:lvl w:ilvl="0" w:tplc="52446504">
      <w:numFmt w:val="bullet"/>
      <w:lvlText w:val="-"/>
      <w:lvlJc w:val="left"/>
      <w:pPr>
        <w:ind w:left="563" w:hanging="106"/>
      </w:pPr>
      <w:rPr>
        <w:rFonts w:ascii="Calibri" w:eastAsia="Calibri" w:hAnsi="Calibri" w:cs="Calibri" w:hint="default"/>
        <w:w w:val="99"/>
        <w:sz w:val="20"/>
        <w:szCs w:val="20"/>
        <w:lang w:val="en-US" w:eastAsia="en-US" w:bidi="en-US"/>
      </w:rPr>
    </w:lvl>
    <w:lvl w:ilvl="1" w:tplc="AFF24440">
      <w:numFmt w:val="bullet"/>
      <w:lvlText w:val="•"/>
      <w:lvlJc w:val="left"/>
      <w:pPr>
        <w:ind w:left="1565" w:hanging="106"/>
      </w:pPr>
      <w:rPr>
        <w:rFonts w:hint="default"/>
        <w:lang w:val="en-US" w:eastAsia="en-US" w:bidi="en-US"/>
      </w:rPr>
    </w:lvl>
    <w:lvl w:ilvl="2" w:tplc="D652BD94">
      <w:numFmt w:val="bullet"/>
      <w:lvlText w:val="•"/>
      <w:lvlJc w:val="left"/>
      <w:pPr>
        <w:ind w:left="2571" w:hanging="106"/>
      </w:pPr>
      <w:rPr>
        <w:rFonts w:hint="default"/>
        <w:lang w:val="en-US" w:eastAsia="en-US" w:bidi="en-US"/>
      </w:rPr>
    </w:lvl>
    <w:lvl w:ilvl="3" w:tplc="682E4D90">
      <w:numFmt w:val="bullet"/>
      <w:lvlText w:val="•"/>
      <w:lvlJc w:val="left"/>
      <w:pPr>
        <w:ind w:left="3577" w:hanging="106"/>
      </w:pPr>
      <w:rPr>
        <w:rFonts w:hint="default"/>
        <w:lang w:val="en-US" w:eastAsia="en-US" w:bidi="en-US"/>
      </w:rPr>
    </w:lvl>
    <w:lvl w:ilvl="4" w:tplc="FF1A4FEE">
      <w:numFmt w:val="bullet"/>
      <w:lvlText w:val="•"/>
      <w:lvlJc w:val="left"/>
      <w:pPr>
        <w:ind w:left="4583" w:hanging="106"/>
      </w:pPr>
      <w:rPr>
        <w:rFonts w:hint="default"/>
        <w:lang w:val="en-US" w:eastAsia="en-US" w:bidi="en-US"/>
      </w:rPr>
    </w:lvl>
    <w:lvl w:ilvl="5" w:tplc="B9020C1C">
      <w:numFmt w:val="bullet"/>
      <w:lvlText w:val="•"/>
      <w:lvlJc w:val="left"/>
      <w:pPr>
        <w:ind w:left="5589" w:hanging="106"/>
      </w:pPr>
      <w:rPr>
        <w:rFonts w:hint="default"/>
        <w:lang w:val="en-US" w:eastAsia="en-US" w:bidi="en-US"/>
      </w:rPr>
    </w:lvl>
    <w:lvl w:ilvl="6" w:tplc="EC42603A">
      <w:numFmt w:val="bullet"/>
      <w:lvlText w:val="•"/>
      <w:lvlJc w:val="left"/>
      <w:pPr>
        <w:ind w:left="6594" w:hanging="106"/>
      </w:pPr>
      <w:rPr>
        <w:rFonts w:hint="default"/>
        <w:lang w:val="en-US" w:eastAsia="en-US" w:bidi="en-US"/>
      </w:rPr>
    </w:lvl>
    <w:lvl w:ilvl="7" w:tplc="1C6834E4">
      <w:numFmt w:val="bullet"/>
      <w:lvlText w:val="•"/>
      <w:lvlJc w:val="left"/>
      <w:pPr>
        <w:ind w:left="7600" w:hanging="106"/>
      </w:pPr>
      <w:rPr>
        <w:rFonts w:hint="default"/>
        <w:lang w:val="en-US" w:eastAsia="en-US" w:bidi="en-US"/>
      </w:rPr>
    </w:lvl>
    <w:lvl w:ilvl="8" w:tplc="75605B3A">
      <w:numFmt w:val="bullet"/>
      <w:lvlText w:val="•"/>
      <w:lvlJc w:val="left"/>
      <w:pPr>
        <w:ind w:left="8606" w:hanging="106"/>
      </w:pPr>
      <w:rPr>
        <w:rFonts w:hint="default"/>
        <w:lang w:val="en-US" w:eastAsia="en-US" w:bidi="en-US"/>
      </w:rPr>
    </w:lvl>
  </w:abstractNum>
  <w:abstractNum w:abstractNumId="3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3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4" w15:restartNumberingAfterBreak="0">
    <w:nsid w:val="6EBF55C0"/>
    <w:multiLevelType w:val="hybridMultilevel"/>
    <w:tmpl w:val="E736B874"/>
    <w:lvl w:ilvl="0" w:tplc="AD8A23BC">
      <w:start w:val="1"/>
      <w:numFmt w:val="decimal"/>
      <w:lvlText w:val="(%1)"/>
      <w:lvlJc w:val="left"/>
      <w:pPr>
        <w:ind w:left="110" w:hanging="295"/>
        <w:jc w:val="left"/>
      </w:pPr>
      <w:rPr>
        <w:rFonts w:ascii="Calibri" w:eastAsia="Calibri" w:hAnsi="Calibri" w:cs="Calibri" w:hint="default"/>
        <w:spacing w:val="-1"/>
        <w:w w:val="100"/>
        <w:sz w:val="22"/>
        <w:szCs w:val="22"/>
        <w:lang w:val="en-US" w:eastAsia="en-US" w:bidi="en-US"/>
      </w:rPr>
    </w:lvl>
    <w:lvl w:ilvl="1" w:tplc="24BCBD4C">
      <w:numFmt w:val="bullet"/>
      <w:lvlText w:val="•"/>
      <w:lvlJc w:val="left"/>
      <w:pPr>
        <w:ind w:left="1170" w:hanging="295"/>
      </w:pPr>
      <w:rPr>
        <w:rFonts w:hint="default"/>
        <w:lang w:val="en-US" w:eastAsia="en-US" w:bidi="en-US"/>
      </w:rPr>
    </w:lvl>
    <w:lvl w:ilvl="2" w:tplc="AA2CF032">
      <w:numFmt w:val="bullet"/>
      <w:lvlText w:val="•"/>
      <w:lvlJc w:val="left"/>
      <w:pPr>
        <w:ind w:left="2220" w:hanging="295"/>
      </w:pPr>
      <w:rPr>
        <w:rFonts w:hint="default"/>
        <w:lang w:val="en-US" w:eastAsia="en-US" w:bidi="en-US"/>
      </w:rPr>
    </w:lvl>
    <w:lvl w:ilvl="3" w:tplc="5E9CF978">
      <w:numFmt w:val="bullet"/>
      <w:lvlText w:val="•"/>
      <w:lvlJc w:val="left"/>
      <w:pPr>
        <w:ind w:left="3270" w:hanging="295"/>
      </w:pPr>
      <w:rPr>
        <w:rFonts w:hint="default"/>
        <w:lang w:val="en-US" w:eastAsia="en-US" w:bidi="en-US"/>
      </w:rPr>
    </w:lvl>
    <w:lvl w:ilvl="4" w:tplc="12F2376C">
      <w:numFmt w:val="bullet"/>
      <w:lvlText w:val="•"/>
      <w:lvlJc w:val="left"/>
      <w:pPr>
        <w:ind w:left="4320" w:hanging="295"/>
      </w:pPr>
      <w:rPr>
        <w:rFonts w:hint="default"/>
        <w:lang w:val="en-US" w:eastAsia="en-US" w:bidi="en-US"/>
      </w:rPr>
    </w:lvl>
    <w:lvl w:ilvl="5" w:tplc="821C064C">
      <w:numFmt w:val="bullet"/>
      <w:lvlText w:val="•"/>
      <w:lvlJc w:val="left"/>
      <w:pPr>
        <w:ind w:left="5371" w:hanging="295"/>
      </w:pPr>
      <w:rPr>
        <w:rFonts w:hint="default"/>
        <w:lang w:val="en-US" w:eastAsia="en-US" w:bidi="en-US"/>
      </w:rPr>
    </w:lvl>
    <w:lvl w:ilvl="6" w:tplc="153264BE">
      <w:numFmt w:val="bullet"/>
      <w:lvlText w:val="•"/>
      <w:lvlJc w:val="left"/>
      <w:pPr>
        <w:ind w:left="6421" w:hanging="295"/>
      </w:pPr>
      <w:rPr>
        <w:rFonts w:hint="default"/>
        <w:lang w:val="en-US" w:eastAsia="en-US" w:bidi="en-US"/>
      </w:rPr>
    </w:lvl>
    <w:lvl w:ilvl="7" w:tplc="3A38C0E4">
      <w:numFmt w:val="bullet"/>
      <w:lvlText w:val="•"/>
      <w:lvlJc w:val="left"/>
      <w:pPr>
        <w:ind w:left="7471" w:hanging="295"/>
      </w:pPr>
      <w:rPr>
        <w:rFonts w:hint="default"/>
        <w:lang w:val="en-US" w:eastAsia="en-US" w:bidi="en-US"/>
      </w:rPr>
    </w:lvl>
    <w:lvl w:ilvl="8" w:tplc="868AEF0A">
      <w:numFmt w:val="bullet"/>
      <w:lvlText w:val="•"/>
      <w:lvlJc w:val="left"/>
      <w:pPr>
        <w:ind w:left="8521" w:hanging="295"/>
      </w:pPr>
      <w:rPr>
        <w:rFonts w:hint="default"/>
        <w:lang w:val="en-US" w:eastAsia="en-US" w:bidi="en-US"/>
      </w:rPr>
    </w:lvl>
  </w:abstractNum>
  <w:abstractNum w:abstractNumId="35" w15:restartNumberingAfterBreak="0">
    <w:nsid w:val="70AD67A9"/>
    <w:multiLevelType w:val="hybridMultilevel"/>
    <w:tmpl w:val="1BF84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BB33F2"/>
    <w:multiLevelType w:val="hybridMultilevel"/>
    <w:tmpl w:val="06843EB4"/>
    <w:lvl w:ilvl="0" w:tplc="EB863584">
      <w:numFmt w:val="bullet"/>
      <w:lvlText w:val="-"/>
      <w:lvlJc w:val="left"/>
      <w:pPr>
        <w:ind w:left="830" w:hanging="361"/>
      </w:pPr>
      <w:rPr>
        <w:rFonts w:ascii="Times New Roman" w:eastAsia="Times New Roman" w:hAnsi="Times New Roman" w:cs="Times New Roman" w:hint="default"/>
        <w:w w:val="100"/>
        <w:sz w:val="22"/>
        <w:szCs w:val="22"/>
        <w:lang w:val="en-US" w:eastAsia="en-US" w:bidi="en-US"/>
      </w:rPr>
    </w:lvl>
    <w:lvl w:ilvl="1" w:tplc="91922C10">
      <w:start w:val="1"/>
      <w:numFmt w:val="decimal"/>
      <w:lvlText w:val="(%2)"/>
      <w:lvlJc w:val="left"/>
      <w:pPr>
        <w:ind w:left="830" w:hanging="334"/>
        <w:jc w:val="left"/>
      </w:pPr>
      <w:rPr>
        <w:rFonts w:ascii="Calibri" w:eastAsia="Calibri" w:hAnsi="Calibri" w:cs="Calibri" w:hint="default"/>
        <w:spacing w:val="-1"/>
        <w:w w:val="100"/>
        <w:sz w:val="22"/>
        <w:szCs w:val="22"/>
        <w:lang w:val="en-US" w:eastAsia="en-US" w:bidi="en-US"/>
      </w:rPr>
    </w:lvl>
    <w:lvl w:ilvl="2" w:tplc="C310D8BE">
      <w:numFmt w:val="bullet"/>
      <w:lvlText w:val="•"/>
      <w:lvlJc w:val="left"/>
      <w:pPr>
        <w:ind w:left="2796" w:hanging="334"/>
      </w:pPr>
      <w:rPr>
        <w:rFonts w:hint="default"/>
        <w:lang w:val="en-US" w:eastAsia="en-US" w:bidi="en-US"/>
      </w:rPr>
    </w:lvl>
    <w:lvl w:ilvl="3" w:tplc="A5B45B5E">
      <w:numFmt w:val="bullet"/>
      <w:lvlText w:val="•"/>
      <w:lvlJc w:val="left"/>
      <w:pPr>
        <w:ind w:left="3774" w:hanging="334"/>
      </w:pPr>
      <w:rPr>
        <w:rFonts w:hint="default"/>
        <w:lang w:val="en-US" w:eastAsia="en-US" w:bidi="en-US"/>
      </w:rPr>
    </w:lvl>
    <w:lvl w:ilvl="4" w:tplc="7EBC7256">
      <w:numFmt w:val="bullet"/>
      <w:lvlText w:val="•"/>
      <w:lvlJc w:val="left"/>
      <w:pPr>
        <w:ind w:left="4752" w:hanging="334"/>
      </w:pPr>
      <w:rPr>
        <w:rFonts w:hint="default"/>
        <w:lang w:val="en-US" w:eastAsia="en-US" w:bidi="en-US"/>
      </w:rPr>
    </w:lvl>
    <w:lvl w:ilvl="5" w:tplc="EB328308">
      <w:numFmt w:val="bullet"/>
      <w:lvlText w:val="•"/>
      <w:lvlJc w:val="left"/>
      <w:pPr>
        <w:ind w:left="5731" w:hanging="334"/>
      </w:pPr>
      <w:rPr>
        <w:rFonts w:hint="default"/>
        <w:lang w:val="en-US" w:eastAsia="en-US" w:bidi="en-US"/>
      </w:rPr>
    </w:lvl>
    <w:lvl w:ilvl="6" w:tplc="51EE6EA4">
      <w:numFmt w:val="bullet"/>
      <w:lvlText w:val="•"/>
      <w:lvlJc w:val="left"/>
      <w:pPr>
        <w:ind w:left="6709" w:hanging="334"/>
      </w:pPr>
      <w:rPr>
        <w:rFonts w:hint="default"/>
        <w:lang w:val="en-US" w:eastAsia="en-US" w:bidi="en-US"/>
      </w:rPr>
    </w:lvl>
    <w:lvl w:ilvl="7" w:tplc="25DA6B40">
      <w:numFmt w:val="bullet"/>
      <w:lvlText w:val="•"/>
      <w:lvlJc w:val="left"/>
      <w:pPr>
        <w:ind w:left="7687" w:hanging="334"/>
      </w:pPr>
      <w:rPr>
        <w:rFonts w:hint="default"/>
        <w:lang w:val="en-US" w:eastAsia="en-US" w:bidi="en-US"/>
      </w:rPr>
    </w:lvl>
    <w:lvl w:ilvl="8" w:tplc="D188FD20">
      <w:numFmt w:val="bullet"/>
      <w:lvlText w:val="•"/>
      <w:lvlJc w:val="left"/>
      <w:pPr>
        <w:ind w:left="8665" w:hanging="334"/>
      </w:pPr>
      <w:rPr>
        <w:rFonts w:hint="default"/>
        <w:lang w:val="en-US" w:eastAsia="en-US" w:bidi="en-US"/>
      </w:rPr>
    </w:lvl>
  </w:abstractNum>
  <w:num w:numId="1">
    <w:abstractNumId w:val="1"/>
  </w:num>
  <w:num w:numId="2">
    <w:abstractNumId w:val="0"/>
  </w:num>
  <w:num w:numId="3">
    <w:abstractNumId w:val="11"/>
  </w:num>
  <w:num w:numId="4">
    <w:abstractNumId w:val="21"/>
  </w:num>
  <w:num w:numId="5">
    <w:abstractNumId w:val="14"/>
  </w:num>
  <w:num w:numId="6">
    <w:abstractNumId w:val="20"/>
  </w:num>
  <w:num w:numId="7">
    <w:abstractNumId w:val="32"/>
  </w:num>
  <w:num w:numId="8">
    <w:abstractNumId w:val="33"/>
  </w:num>
  <w:num w:numId="9">
    <w:abstractNumId w:val="17"/>
  </w:num>
  <w:num w:numId="10">
    <w:abstractNumId w:val="30"/>
  </w:num>
  <w:num w:numId="11">
    <w:abstractNumId w:val="29"/>
  </w:num>
  <w:num w:numId="12">
    <w:abstractNumId w:val="24"/>
  </w:num>
  <w:num w:numId="13">
    <w:abstractNumId w:val="28"/>
  </w:num>
  <w:num w:numId="14">
    <w:abstractNumId w:val="13"/>
  </w:num>
  <w:num w:numId="15">
    <w:abstractNumId w:val="19"/>
  </w:num>
  <w:num w:numId="16">
    <w:abstractNumId w:val="9"/>
  </w:num>
  <w:num w:numId="17">
    <w:abstractNumId w:val="15"/>
  </w:num>
  <w:num w:numId="18">
    <w:abstractNumId w:val="36"/>
  </w:num>
  <w:num w:numId="19">
    <w:abstractNumId w:val="26"/>
  </w:num>
  <w:num w:numId="20">
    <w:abstractNumId w:val="10"/>
  </w:num>
  <w:num w:numId="21">
    <w:abstractNumId w:val="22"/>
  </w:num>
  <w:num w:numId="22">
    <w:abstractNumId w:val="23"/>
  </w:num>
  <w:num w:numId="23">
    <w:abstractNumId w:val="25"/>
  </w:num>
  <w:num w:numId="24">
    <w:abstractNumId w:val="8"/>
  </w:num>
  <w:num w:numId="25">
    <w:abstractNumId w:val="7"/>
  </w:num>
  <w:num w:numId="26">
    <w:abstractNumId w:val="16"/>
  </w:num>
  <w:num w:numId="27">
    <w:abstractNumId w:val="35"/>
  </w:num>
  <w:num w:numId="28">
    <w:abstractNumId w:val="27"/>
  </w:num>
  <w:num w:numId="29">
    <w:abstractNumId w:val="18"/>
  </w:num>
  <w:num w:numId="30">
    <w:abstractNumId w:val="31"/>
  </w:num>
  <w:num w:numId="31">
    <w:abstractNumId w:val="12"/>
  </w:num>
  <w:num w:numId="32">
    <w:abstractNumId w:val="34"/>
  </w:num>
  <w:num w:numId="33">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affd"/>
  <w:drawingGridHorizontalSpacing w:val="12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799"/>
    <w:rsid w:val="00000B57"/>
    <w:rsid w:val="000013CA"/>
    <w:rsid w:val="00001B8A"/>
    <w:rsid w:val="00001EE9"/>
    <w:rsid w:val="0000420B"/>
    <w:rsid w:val="0000451C"/>
    <w:rsid w:val="000078D2"/>
    <w:rsid w:val="000100FE"/>
    <w:rsid w:val="00012209"/>
    <w:rsid w:val="00012BD6"/>
    <w:rsid w:val="000130A9"/>
    <w:rsid w:val="000134E3"/>
    <w:rsid w:val="00013A6A"/>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86A"/>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544C"/>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3BF5"/>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5CD0"/>
    <w:rsid w:val="000D6320"/>
    <w:rsid w:val="000E004C"/>
    <w:rsid w:val="000E0A70"/>
    <w:rsid w:val="000E16CC"/>
    <w:rsid w:val="000E3662"/>
    <w:rsid w:val="000E3778"/>
    <w:rsid w:val="000F00CF"/>
    <w:rsid w:val="000F1813"/>
    <w:rsid w:val="000F1E63"/>
    <w:rsid w:val="000F3E56"/>
    <w:rsid w:val="000F48F1"/>
    <w:rsid w:val="000F5527"/>
    <w:rsid w:val="000F57F7"/>
    <w:rsid w:val="000F614A"/>
    <w:rsid w:val="00100A4A"/>
    <w:rsid w:val="00101AD8"/>
    <w:rsid w:val="00101D27"/>
    <w:rsid w:val="00102023"/>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A22"/>
    <w:rsid w:val="00142E7C"/>
    <w:rsid w:val="0014715B"/>
    <w:rsid w:val="001507B9"/>
    <w:rsid w:val="00150865"/>
    <w:rsid w:val="001518B1"/>
    <w:rsid w:val="00151D39"/>
    <w:rsid w:val="0015235B"/>
    <w:rsid w:val="00152BBD"/>
    <w:rsid w:val="0015351B"/>
    <w:rsid w:val="00154893"/>
    <w:rsid w:val="00154F27"/>
    <w:rsid w:val="0015507D"/>
    <w:rsid w:val="0015521A"/>
    <w:rsid w:val="00155F8B"/>
    <w:rsid w:val="00157579"/>
    <w:rsid w:val="00157C5E"/>
    <w:rsid w:val="001640FA"/>
    <w:rsid w:val="001645EE"/>
    <w:rsid w:val="00165364"/>
    <w:rsid w:val="00170246"/>
    <w:rsid w:val="00173624"/>
    <w:rsid w:val="00181A1E"/>
    <w:rsid w:val="00181BCF"/>
    <w:rsid w:val="001824B9"/>
    <w:rsid w:val="001829AA"/>
    <w:rsid w:val="00183A28"/>
    <w:rsid w:val="00185102"/>
    <w:rsid w:val="0018688E"/>
    <w:rsid w:val="00186B7D"/>
    <w:rsid w:val="001901AA"/>
    <w:rsid w:val="001903D7"/>
    <w:rsid w:val="0019175E"/>
    <w:rsid w:val="00195D27"/>
    <w:rsid w:val="001967DA"/>
    <w:rsid w:val="00196A96"/>
    <w:rsid w:val="001974ED"/>
    <w:rsid w:val="00197969"/>
    <w:rsid w:val="001A0ABB"/>
    <w:rsid w:val="001A160E"/>
    <w:rsid w:val="001A1A67"/>
    <w:rsid w:val="001A1F7E"/>
    <w:rsid w:val="001A3654"/>
    <w:rsid w:val="001A3C8E"/>
    <w:rsid w:val="001A4F87"/>
    <w:rsid w:val="001A687E"/>
    <w:rsid w:val="001A7671"/>
    <w:rsid w:val="001A7876"/>
    <w:rsid w:val="001B050B"/>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2A9"/>
    <w:rsid w:val="001E7693"/>
    <w:rsid w:val="001F4CB2"/>
    <w:rsid w:val="001F4F42"/>
    <w:rsid w:val="001F59C5"/>
    <w:rsid w:val="001F5C3A"/>
    <w:rsid w:val="001F6040"/>
    <w:rsid w:val="001F644D"/>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0A0A"/>
    <w:rsid w:val="00221831"/>
    <w:rsid w:val="00221A8A"/>
    <w:rsid w:val="00221ABD"/>
    <w:rsid w:val="00222F3E"/>
    <w:rsid w:val="0022349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5F7F"/>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053A"/>
    <w:rsid w:val="00271299"/>
    <w:rsid w:val="00271FDB"/>
    <w:rsid w:val="00272732"/>
    <w:rsid w:val="00273703"/>
    <w:rsid w:val="002743D3"/>
    <w:rsid w:val="00275E00"/>
    <w:rsid w:val="00275E55"/>
    <w:rsid w:val="0027654E"/>
    <w:rsid w:val="0027658C"/>
    <w:rsid w:val="00277A20"/>
    <w:rsid w:val="002800E4"/>
    <w:rsid w:val="002801BE"/>
    <w:rsid w:val="00280F15"/>
    <w:rsid w:val="00281197"/>
    <w:rsid w:val="00281909"/>
    <w:rsid w:val="00281AB1"/>
    <w:rsid w:val="00282256"/>
    <w:rsid w:val="0028274E"/>
    <w:rsid w:val="002846B9"/>
    <w:rsid w:val="002847D1"/>
    <w:rsid w:val="00284950"/>
    <w:rsid w:val="00284E56"/>
    <w:rsid w:val="00285534"/>
    <w:rsid w:val="00286059"/>
    <w:rsid w:val="0028765D"/>
    <w:rsid w:val="002877DD"/>
    <w:rsid w:val="0029059C"/>
    <w:rsid w:val="00291118"/>
    <w:rsid w:val="002920EB"/>
    <w:rsid w:val="00293E5A"/>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2E35"/>
    <w:rsid w:val="002D31AD"/>
    <w:rsid w:val="002D39EC"/>
    <w:rsid w:val="002D52C0"/>
    <w:rsid w:val="002D69EC"/>
    <w:rsid w:val="002D70EE"/>
    <w:rsid w:val="002D72DE"/>
    <w:rsid w:val="002D79A5"/>
    <w:rsid w:val="002E0266"/>
    <w:rsid w:val="002E1B5D"/>
    <w:rsid w:val="002E2055"/>
    <w:rsid w:val="002E2FBF"/>
    <w:rsid w:val="002E340F"/>
    <w:rsid w:val="002E402B"/>
    <w:rsid w:val="002E4132"/>
    <w:rsid w:val="002E4CAD"/>
    <w:rsid w:val="002E782C"/>
    <w:rsid w:val="002F04D9"/>
    <w:rsid w:val="002F07EA"/>
    <w:rsid w:val="002F1592"/>
    <w:rsid w:val="002F33A7"/>
    <w:rsid w:val="002F350B"/>
    <w:rsid w:val="002F3E78"/>
    <w:rsid w:val="002F4663"/>
    <w:rsid w:val="002F532B"/>
    <w:rsid w:val="00301E52"/>
    <w:rsid w:val="00303679"/>
    <w:rsid w:val="00303D50"/>
    <w:rsid w:val="003044E0"/>
    <w:rsid w:val="003051F7"/>
    <w:rsid w:val="00305816"/>
    <w:rsid w:val="003103C1"/>
    <w:rsid w:val="00310C84"/>
    <w:rsid w:val="00311B04"/>
    <w:rsid w:val="0031320E"/>
    <w:rsid w:val="00314143"/>
    <w:rsid w:val="00314741"/>
    <w:rsid w:val="003150F3"/>
    <w:rsid w:val="0031518D"/>
    <w:rsid w:val="00315958"/>
    <w:rsid w:val="00315AFB"/>
    <w:rsid w:val="00320895"/>
    <w:rsid w:val="00320BED"/>
    <w:rsid w:val="003211B3"/>
    <w:rsid w:val="003215E9"/>
    <w:rsid w:val="00322583"/>
    <w:rsid w:val="0032272A"/>
    <w:rsid w:val="0032299C"/>
    <w:rsid w:val="00324CC1"/>
    <w:rsid w:val="00325BE1"/>
    <w:rsid w:val="00327F70"/>
    <w:rsid w:val="00331291"/>
    <w:rsid w:val="003315D9"/>
    <w:rsid w:val="00331937"/>
    <w:rsid w:val="003331F9"/>
    <w:rsid w:val="00334E08"/>
    <w:rsid w:val="003415D7"/>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67CFF"/>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3C83"/>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B7826"/>
    <w:rsid w:val="003B7A00"/>
    <w:rsid w:val="003C0A21"/>
    <w:rsid w:val="003C0BCA"/>
    <w:rsid w:val="003C1440"/>
    <w:rsid w:val="003C2D83"/>
    <w:rsid w:val="003C4371"/>
    <w:rsid w:val="003C496C"/>
    <w:rsid w:val="003C5713"/>
    <w:rsid w:val="003C5E5B"/>
    <w:rsid w:val="003C67DC"/>
    <w:rsid w:val="003C70C8"/>
    <w:rsid w:val="003C7CEB"/>
    <w:rsid w:val="003D017D"/>
    <w:rsid w:val="003D0705"/>
    <w:rsid w:val="003D1D4D"/>
    <w:rsid w:val="003D1F14"/>
    <w:rsid w:val="003D3542"/>
    <w:rsid w:val="003D3A89"/>
    <w:rsid w:val="003D4688"/>
    <w:rsid w:val="003D591B"/>
    <w:rsid w:val="003D7C14"/>
    <w:rsid w:val="003D7EC0"/>
    <w:rsid w:val="003E1C05"/>
    <w:rsid w:val="003E1CCA"/>
    <w:rsid w:val="003E22AE"/>
    <w:rsid w:val="003E33E9"/>
    <w:rsid w:val="003E356D"/>
    <w:rsid w:val="003E3D3E"/>
    <w:rsid w:val="003E4698"/>
    <w:rsid w:val="003E4CD6"/>
    <w:rsid w:val="003E4EBF"/>
    <w:rsid w:val="003E79D9"/>
    <w:rsid w:val="003F176E"/>
    <w:rsid w:val="003F1B7E"/>
    <w:rsid w:val="003F1BC9"/>
    <w:rsid w:val="003F36FE"/>
    <w:rsid w:val="003F41FD"/>
    <w:rsid w:val="003F5071"/>
    <w:rsid w:val="003F5A18"/>
    <w:rsid w:val="003F5C1B"/>
    <w:rsid w:val="00400033"/>
    <w:rsid w:val="00400CAE"/>
    <w:rsid w:val="00400E8E"/>
    <w:rsid w:val="004010EE"/>
    <w:rsid w:val="00401949"/>
    <w:rsid w:val="00402406"/>
    <w:rsid w:val="004037C6"/>
    <w:rsid w:val="004040D6"/>
    <w:rsid w:val="00404575"/>
    <w:rsid w:val="00405B3E"/>
    <w:rsid w:val="00405F41"/>
    <w:rsid w:val="00410DE7"/>
    <w:rsid w:val="004113AE"/>
    <w:rsid w:val="00411576"/>
    <w:rsid w:val="00413837"/>
    <w:rsid w:val="00415654"/>
    <w:rsid w:val="00416964"/>
    <w:rsid w:val="00420001"/>
    <w:rsid w:val="004202FC"/>
    <w:rsid w:val="00420B94"/>
    <w:rsid w:val="004212F7"/>
    <w:rsid w:val="00422BC5"/>
    <w:rsid w:val="00424654"/>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1E4E"/>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38A9"/>
    <w:rsid w:val="00465093"/>
    <w:rsid w:val="00466EB1"/>
    <w:rsid w:val="00467D42"/>
    <w:rsid w:val="00470CE2"/>
    <w:rsid w:val="00470DBD"/>
    <w:rsid w:val="00472588"/>
    <w:rsid w:val="004735C5"/>
    <w:rsid w:val="00473CFE"/>
    <w:rsid w:val="0047433A"/>
    <w:rsid w:val="0047470E"/>
    <w:rsid w:val="0047490C"/>
    <w:rsid w:val="00476E1C"/>
    <w:rsid w:val="00476FD2"/>
    <w:rsid w:val="004777BF"/>
    <w:rsid w:val="00477C0F"/>
    <w:rsid w:val="00480AA2"/>
    <w:rsid w:val="00481360"/>
    <w:rsid w:val="00482705"/>
    <w:rsid w:val="00482CFC"/>
    <w:rsid w:val="004846F9"/>
    <w:rsid w:val="0048489E"/>
    <w:rsid w:val="00484F0C"/>
    <w:rsid w:val="00490CA2"/>
    <w:rsid w:val="004943F7"/>
    <w:rsid w:val="004969F1"/>
    <w:rsid w:val="004A19CA"/>
    <w:rsid w:val="004A25BE"/>
    <w:rsid w:val="004A41E3"/>
    <w:rsid w:val="004A4C16"/>
    <w:rsid w:val="004A5673"/>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4CD6"/>
    <w:rsid w:val="004E50E2"/>
    <w:rsid w:val="004E5358"/>
    <w:rsid w:val="004E5A42"/>
    <w:rsid w:val="004E67E1"/>
    <w:rsid w:val="004E770A"/>
    <w:rsid w:val="004F168D"/>
    <w:rsid w:val="004F2137"/>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0FA5"/>
    <w:rsid w:val="0051123B"/>
    <w:rsid w:val="00515E4F"/>
    <w:rsid w:val="00516478"/>
    <w:rsid w:val="005213A7"/>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19E1"/>
    <w:rsid w:val="00552FA0"/>
    <w:rsid w:val="005542C1"/>
    <w:rsid w:val="0055434B"/>
    <w:rsid w:val="00555E26"/>
    <w:rsid w:val="00555F5E"/>
    <w:rsid w:val="00557325"/>
    <w:rsid w:val="00557D61"/>
    <w:rsid w:val="00562DC9"/>
    <w:rsid w:val="0056393F"/>
    <w:rsid w:val="005655B4"/>
    <w:rsid w:val="00565A17"/>
    <w:rsid w:val="00565A9E"/>
    <w:rsid w:val="005677CD"/>
    <w:rsid w:val="00570455"/>
    <w:rsid w:val="00570E1C"/>
    <w:rsid w:val="0057109C"/>
    <w:rsid w:val="0057142F"/>
    <w:rsid w:val="00571903"/>
    <w:rsid w:val="00572343"/>
    <w:rsid w:val="00574B09"/>
    <w:rsid w:val="00576233"/>
    <w:rsid w:val="00577E85"/>
    <w:rsid w:val="00580463"/>
    <w:rsid w:val="00580466"/>
    <w:rsid w:val="00582E52"/>
    <w:rsid w:val="0058319C"/>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6F2"/>
    <w:rsid w:val="005B179F"/>
    <w:rsid w:val="005B3322"/>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19F"/>
    <w:rsid w:val="005D2852"/>
    <w:rsid w:val="005D2CE3"/>
    <w:rsid w:val="005D31A0"/>
    <w:rsid w:val="005D4F23"/>
    <w:rsid w:val="005D5129"/>
    <w:rsid w:val="005D51A6"/>
    <w:rsid w:val="005D53FF"/>
    <w:rsid w:val="005D747B"/>
    <w:rsid w:val="005E0179"/>
    <w:rsid w:val="005E1290"/>
    <w:rsid w:val="005E132C"/>
    <w:rsid w:val="005E17AD"/>
    <w:rsid w:val="005E1A47"/>
    <w:rsid w:val="005E2C84"/>
    <w:rsid w:val="005E386C"/>
    <w:rsid w:val="005E3C32"/>
    <w:rsid w:val="005E3D86"/>
    <w:rsid w:val="005E3EEA"/>
    <w:rsid w:val="005F0173"/>
    <w:rsid w:val="005F172D"/>
    <w:rsid w:val="005F1B3E"/>
    <w:rsid w:val="005F2088"/>
    <w:rsid w:val="005F214B"/>
    <w:rsid w:val="005F2A45"/>
    <w:rsid w:val="005F3745"/>
    <w:rsid w:val="005F3FC8"/>
    <w:rsid w:val="005F49D5"/>
    <w:rsid w:val="005F4B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27D79"/>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5EA5"/>
    <w:rsid w:val="006462D1"/>
    <w:rsid w:val="006469CB"/>
    <w:rsid w:val="00647770"/>
    <w:rsid w:val="00647885"/>
    <w:rsid w:val="006501B7"/>
    <w:rsid w:val="00650FF6"/>
    <w:rsid w:val="00651BF5"/>
    <w:rsid w:val="006520BD"/>
    <w:rsid w:val="00652A67"/>
    <w:rsid w:val="0065353E"/>
    <w:rsid w:val="006541A7"/>
    <w:rsid w:val="00655CF2"/>
    <w:rsid w:val="006571EF"/>
    <w:rsid w:val="00657FA0"/>
    <w:rsid w:val="00660DEA"/>
    <w:rsid w:val="00660EDB"/>
    <w:rsid w:val="00660F1F"/>
    <w:rsid w:val="006612BE"/>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5F6"/>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6B27"/>
    <w:rsid w:val="006A7CF6"/>
    <w:rsid w:val="006A7D87"/>
    <w:rsid w:val="006B05EB"/>
    <w:rsid w:val="006B0AF6"/>
    <w:rsid w:val="006B16ED"/>
    <w:rsid w:val="006B2165"/>
    <w:rsid w:val="006B2177"/>
    <w:rsid w:val="006B22AA"/>
    <w:rsid w:val="006B304B"/>
    <w:rsid w:val="006B3913"/>
    <w:rsid w:val="006B39E9"/>
    <w:rsid w:val="006B52C2"/>
    <w:rsid w:val="006B63AE"/>
    <w:rsid w:val="006B656E"/>
    <w:rsid w:val="006C0160"/>
    <w:rsid w:val="006C028D"/>
    <w:rsid w:val="006C03D0"/>
    <w:rsid w:val="006C0A02"/>
    <w:rsid w:val="006C10FD"/>
    <w:rsid w:val="006C11A4"/>
    <w:rsid w:val="006C1F62"/>
    <w:rsid w:val="006C3273"/>
    <w:rsid w:val="006C41A1"/>
    <w:rsid w:val="006C500C"/>
    <w:rsid w:val="006C5B58"/>
    <w:rsid w:val="006C6516"/>
    <w:rsid w:val="006C6CC2"/>
    <w:rsid w:val="006C72BD"/>
    <w:rsid w:val="006C7A3D"/>
    <w:rsid w:val="006D0382"/>
    <w:rsid w:val="006D05AA"/>
    <w:rsid w:val="006D13C5"/>
    <w:rsid w:val="006D2EBB"/>
    <w:rsid w:val="006D43BE"/>
    <w:rsid w:val="006D540A"/>
    <w:rsid w:val="006D541D"/>
    <w:rsid w:val="006D578F"/>
    <w:rsid w:val="006D6BE1"/>
    <w:rsid w:val="006D760F"/>
    <w:rsid w:val="006D7785"/>
    <w:rsid w:val="006D79B4"/>
    <w:rsid w:val="006E3980"/>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09F4"/>
    <w:rsid w:val="00701D0C"/>
    <w:rsid w:val="0070242A"/>
    <w:rsid w:val="00704200"/>
    <w:rsid w:val="0070470D"/>
    <w:rsid w:val="00705566"/>
    <w:rsid w:val="00705836"/>
    <w:rsid w:val="00706126"/>
    <w:rsid w:val="007064C9"/>
    <w:rsid w:val="00707098"/>
    <w:rsid w:val="00707528"/>
    <w:rsid w:val="00711FB9"/>
    <w:rsid w:val="007122EB"/>
    <w:rsid w:val="007123A5"/>
    <w:rsid w:val="0071242D"/>
    <w:rsid w:val="007127CF"/>
    <w:rsid w:val="00713494"/>
    <w:rsid w:val="00715BD7"/>
    <w:rsid w:val="00716A65"/>
    <w:rsid w:val="00717CFD"/>
    <w:rsid w:val="00717D3E"/>
    <w:rsid w:val="00721BAF"/>
    <w:rsid w:val="007223BF"/>
    <w:rsid w:val="007246A4"/>
    <w:rsid w:val="00727BA7"/>
    <w:rsid w:val="00727E46"/>
    <w:rsid w:val="007306A6"/>
    <w:rsid w:val="007306FD"/>
    <w:rsid w:val="00730D80"/>
    <w:rsid w:val="00730DBC"/>
    <w:rsid w:val="0073286B"/>
    <w:rsid w:val="00733332"/>
    <w:rsid w:val="00733844"/>
    <w:rsid w:val="007351DE"/>
    <w:rsid w:val="007354C7"/>
    <w:rsid w:val="00736113"/>
    <w:rsid w:val="0073637B"/>
    <w:rsid w:val="00737902"/>
    <w:rsid w:val="007405AF"/>
    <w:rsid w:val="0074151D"/>
    <w:rsid w:val="00742775"/>
    <w:rsid w:val="007427B4"/>
    <w:rsid w:val="00742973"/>
    <w:rsid w:val="00742DC1"/>
    <w:rsid w:val="00743B81"/>
    <w:rsid w:val="007464C7"/>
    <w:rsid w:val="00746CF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A7AE5"/>
    <w:rsid w:val="007B134E"/>
    <w:rsid w:val="007B1B7D"/>
    <w:rsid w:val="007B293E"/>
    <w:rsid w:val="007B2CAC"/>
    <w:rsid w:val="007B3D26"/>
    <w:rsid w:val="007B3F1B"/>
    <w:rsid w:val="007B4067"/>
    <w:rsid w:val="007B412E"/>
    <w:rsid w:val="007B4529"/>
    <w:rsid w:val="007B4E25"/>
    <w:rsid w:val="007B7CE2"/>
    <w:rsid w:val="007C04EE"/>
    <w:rsid w:val="007C0ACB"/>
    <w:rsid w:val="007C0FDD"/>
    <w:rsid w:val="007C165F"/>
    <w:rsid w:val="007C2B15"/>
    <w:rsid w:val="007C3B41"/>
    <w:rsid w:val="007C3DCD"/>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5DF"/>
    <w:rsid w:val="008056FA"/>
    <w:rsid w:val="008076F1"/>
    <w:rsid w:val="00807A4F"/>
    <w:rsid w:val="00812E3E"/>
    <w:rsid w:val="00814DD9"/>
    <w:rsid w:val="008158EB"/>
    <w:rsid w:val="008169E7"/>
    <w:rsid w:val="00817B3B"/>
    <w:rsid w:val="008229D0"/>
    <w:rsid w:val="00822E96"/>
    <w:rsid w:val="00823476"/>
    <w:rsid w:val="008242CD"/>
    <w:rsid w:val="008266F0"/>
    <w:rsid w:val="00826B89"/>
    <w:rsid w:val="00827215"/>
    <w:rsid w:val="00827D3F"/>
    <w:rsid w:val="0083085B"/>
    <w:rsid w:val="00831556"/>
    <w:rsid w:val="008318D5"/>
    <w:rsid w:val="00831FDB"/>
    <w:rsid w:val="00832D56"/>
    <w:rsid w:val="00833DC4"/>
    <w:rsid w:val="00834938"/>
    <w:rsid w:val="008354EA"/>
    <w:rsid w:val="00836F1F"/>
    <w:rsid w:val="00837C60"/>
    <w:rsid w:val="008410FC"/>
    <w:rsid w:val="008413BA"/>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746"/>
    <w:rsid w:val="00853A8B"/>
    <w:rsid w:val="00853BE6"/>
    <w:rsid w:val="008548DF"/>
    <w:rsid w:val="008577D4"/>
    <w:rsid w:val="00860C4D"/>
    <w:rsid w:val="00861182"/>
    <w:rsid w:val="00862BF4"/>
    <w:rsid w:val="0086346C"/>
    <w:rsid w:val="0086494D"/>
    <w:rsid w:val="0086496E"/>
    <w:rsid w:val="00865BF3"/>
    <w:rsid w:val="00865D30"/>
    <w:rsid w:val="00865FC1"/>
    <w:rsid w:val="0086757F"/>
    <w:rsid w:val="00870559"/>
    <w:rsid w:val="00870AA4"/>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564A"/>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B03EC"/>
    <w:rsid w:val="008B0B29"/>
    <w:rsid w:val="008B0FCF"/>
    <w:rsid w:val="008B4E44"/>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E7E2B"/>
    <w:rsid w:val="008F017A"/>
    <w:rsid w:val="008F1F21"/>
    <w:rsid w:val="008F2AC6"/>
    <w:rsid w:val="008F4E9D"/>
    <w:rsid w:val="008F5B44"/>
    <w:rsid w:val="008F5CB4"/>
    <w:rsid w:val="008F5E15"/>
    <w:rsid w:val="008F6473"/>
    <w:rsid w:val="008F6597"/>
    <w:rsid w:val="008F739E"/>
    <w:rsid w:val="008F75CB"/>
    <w:rsid w:val="00900A82"/>
    <w:rsid w:val="00900C5A"/>
    <w:rsid w:val="00901387"/>
    <w:rsid w:val="00902B1C"/>
    <w:rsid w:val="00905614"/>
    <w:rsid w:val="00907137"/>
    <w:rsid w:val="009105FA"/>
    <w:rsid w:val="00910BEB"/>
    <w:rsid w:val="00910F75"/>
    <w:rsid w:val="009114C3"/>
    <w:rsid w:val="00911B33"/>
    <w:rsid w:val="00913949"/>
    <w:rsid w:val="00914158"/>
    <w:rsid w:val="00914DDE"/>
    <w:rsid w:val="00915045"/>
    <w:rsid w:val="009153AA"/>
    <w:rsid w:val="00915E9E"/>
    <w:rsid w:val="009166B6"/>
    <w:rsid w:val="0091696B"/>
    <w:rsid w:val="00917038"/>
    <w:rsid w:val="00920001"/>
    <w:rsid w:val="00920E99"/>
    <w:rsid w:val="00921646"/>
    <w:rsid w:val="0092256F"/>
    <w:rsid w:val="009241B0"/>
    <w:rsid w:val="00924614"/>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1EB0"/>
    <w:rsid w:val="00942103"/>
    <w:rsid w:val="00942DEA"/>
    <w:rsid w:val="00944DE9"/>
    <w:rsid w:val="00945037"/>
    <w:rsid w:val="009463FC"/>
    <w:rsid w:val="00947DE7"/>
    <w:rsid w:val="00950AE0"/>
    <w:rsid w:val="009519A8"/>
    <w:rsid w:val="0095201B"/>
    <w:rsid w:val="00954FBD"/>
    <w:rsid w:val="00960648"/>
    <w:rsid w:val="00960C38"/>
    <w:rsid w:val="00960CBD"/>
    <w:rsid w:val="00961092"/>
    <w:rsid w:val="00961613"/>
    <w:rsid w:val="00961702"/>
    <w:rsid w:val="00961B4C"/>
    <w:rsid w:val="00961B90"/>
    <w:rsid w:val="0096432B"/>
    <w:rsid w:val="00965B22"/>
    <w:rsid w:val="00965D17"/>
    <w:rsid w:val="0096616A"/>
    <w:rsid w:val="00966432"/>
    <w:rsid w:val="00967BFC"/>
    <w:rsid w:val="009726AC"/>
    <w:rsid w:val="00972CB8"/>
    <w:rsid w:val="00972EE7"/>
    <w:rsid w:val="00973919"/>
    <w:rsid w:val="00973A58"/>
    <w:rsid w:val="00974D7E"/>
    <w:rsid w:val="00975871"/>
    <w:rsid w:val="00975998"/>
    <w:rsid w:val="00976672"/>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65E"/>
    <w:rsid w:val="009A4A80"/>
    <w:rsid w:val="009A6825"/>
    <w:rsid w:val="009A682A"/>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3F32"/>
    <w:rsid w:val="009D43A7"/>
    <w:rsid w:val="009D4AC6"/>
    <w:rsid w:val="009D50E4"/>
    <w:rsid w:val="009D558F"/>
    <w:rsid w:val="009D56E5"/>
    <w:rsid w:val="009D6B15"/>
    <w:rsid w:val="009E1C65"/>
    <w:rsid w:val="009E1DBD"/>
    <w:rsid w:val="009E62DC"/>
    <w:rsid w:val="009E7D00"/>
    <w:rsid w:val="009F02D6"/>
    <w:rsid w:val="009F0636"/>
    <w:rsid w:val="009F06E8"/>
    <w:rsid w:val="009F2856"/>
    <w:rsid w:val="009F3770"/>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2CE"/>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3FCA"/>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24A"/>
    <w:rsid w:val="00A62C2D"/>
    <w:rsid w:val="00A63976"/>
    <w:rsid w:val="00A67307"/>
    <w:rsid w:val="00A712F9"/>
    <w:rsid w:val="00A7131C"/>
    <w:rsid w:val="00A72B35"/>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5FC1"/>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56C1"/>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608"/>
    <w:rsid w:val="00AC1B51"/>
    <w:rsid w:val="00AC2ADC"/>
    <w:rsid w:val="00AC39C7"/>
    <w:rsid w:val="00AC3A15"/>
    <w:rsid w:val="00AC3DDD"/>
    <w:rsid w:val="00AC57BC"/>
    <w:rsid w:val="00AD21EF"/>
    <w:rsid w:val="00AD394A"/>
    <w:rsid w:val="00AD4D4B"/>
    <w:rsid w:val="00AD4D51"/>
    <w:rsid w:val="00AD530C"/>
    <w:rsid w:val="00AD6096"/>
    <w:rsid w:val="00AD66BB"/>
    <w:rsid w:val="00AD754C"/>
    <w:rsid w:val="00AE2EE2"/>
    <w:rsid w:val="00AE4B27"/>
    <w:rsid w:val="00AE4B84"/>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7EB"/>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5A3D"/>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1D8"/>
    <w:rsid w:val="00B422F5"/>
    <w:rsid w:val="00B425C0"/>
    <w:rsid w:val="00B444A2"/>
    <w:rsid w:val="00B45273"/>
    <w:rsid w:val="00B4591F"/>
    <w:rsid w:val="00B47C46"/>
    <w:rsid w:val="00B47FF2"/>
    <w:rsid w:val="00B5004B"/>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6A00"/>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8C9"/>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200"/>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4912"/>
    <w:rsid w:val="00BE7D1C"/>
    <w:rsid w:val="00BF0050"/>
    <w:rsid w:val="00BF054D"/>
    <w:rsid w:val="00BF060A"/>
    <w:rsid w:val="00BF0E02"/>
    <w:rsid w:val="00BF1A9D"/>
    <w:rsid w:val="00BF1FB2"/>
    <w:rsid w:val="00BF40D3"/>
    <w:rsid w:val="00BF562E"/>
    <w:rsid w:val="00BF6AA3"/>
    <w:rsid w:val="00C0051E"/>
    <w:rsid w:val="00C00584"/>
    <w:rsid w:val="00C00F93"/>
    <w:rsid w:val="00C010A9"/>
    <w:rsid w:val="00C019E9"/>
    <w:rsid w:val="00C02386"/>
    <w:rsid w:val="00C0273D"/>
    <w:rsid w:val="00C02926"/>
    <w:rsid w:val="00C043B4"/>
    <w:rsid w:val="00C04675"/>
    <w:rsid w:val="00C0507D"/>
    <w:rsid w:val="00C050AB"/>
    <w:rsid w:val="00C05528"/>
    <w:rsid w:val="00C05937"/>
    <w:rsid w:val="00C05F7A"/>
    <w:rsid w:val="00C06335"/>
    <w:rsid w:val="00C0678E"/>
    <w:rsid w:val="00C06E27"/>
    <w:rsid w:val="00C07B71"/>
    <w:rsid w:val="00C11F74"/>
    <w:rsid w:val="00C132BB"/>
    <w:rsid w:val="00C14228"/>
    <w:rsid w:val="00C14BC8"/>
    <w:rsid w:val="00C157D0"/>
    <w:rsid w:val="00C16D3A"/>
    <w:rsid w:val="00C20523"/>
    <w:rsid w:val="00C225B2"/>
    <w:rsid w:val="00C23AD9"/>
    <w:rsid w:val="00C24534"/>
    <w:rsid w:val="00C2469A"/>
    <w:rsid w:val="00C25E5D"/>
    <w:rsid w:val="00C27622"/>
    <w:rsid w:val="00C3020A"/>
    <w:rsid w:val="00C31174"/>
    <w:rsid w:val="00C33C2A"/>
    <w:rsid w:val="00C343D5"/>
    <w:rsid w:val="00C34C58"/>
    <w:rsid w:val="00C35B58"/>
    <w:rsid w:val="00C35C0F"/>
    <w:rsid w:val="00C37917"/>
    <w:rsid w:val="00C379BE"/>
    <w:rsid w:val="00C41C73"/>
    <w:rsid w:val="00C424FC"/>
    <w:rsid w:val="00C426EA"/>
    <w:rsid w:val="00C42946"/>
    <w:rsid w:val="00C42CEB"/>
    <w:rsid w:val="00C4368F"/>
    <w:rsid w:val="00C44096"/>
    <w:rsid w:val="00C4550F"/>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330F"/>
    <w:rsid w:val="00C74813"/>
    <w:rsid w:val="00C77E40"/>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067E"/>
    <w:rsid w:val="00CA12CF"/>
    <w:rsid w:val="00CA4AC5"/>
    <w:rsid w:val="00CA53F3"/>
    <w:rsid w:val="00CA59E7"/>
    <w:rsid w:val="00CA614B"/>
    <w:rsid w:val="00CA6B4C"/>
    <w:rsid w:val="00CA79F8"/>
    <w:rsid w:val="00CB045C"/>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4DF3"/>
    <w:rsid w:val="00CF55E6"/>
    <w:rsid w:val="00CF63BD"/>
    <w:rsid w:val="00CF6D1D"/>
    <w:rsid w:val="00CF718B"/>
    <w:rsid w:val="00D01C74"/>
    <w:rsid w:val="00D02AA9"/>
    <w:rsid w:val="00D02BAF"/>
    <w:rsid w:val="00D038EE"/>
    <w:rsid w:val="00D040A3"/>
    <w:rsid w:val="00D041C6"/>
    <w:rsid w:val="00D043FB"/>
    <w:rsid w:val="00D0504B"/>
    <w:rsid w:val="00D10B14"/>
    <w:rsid w:val="00D1300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0FF"/>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9C4"/>
    <w:rsid w:val="00D83A5F"/>
    <w:rsid w:val="00D83C0C"/>
    <w:rsid w:val="00D84FB4"/>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7C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5A7"/>
    <w:rsid w:val="00DE7B28"/>
    <w:rsid w:val="00DE7E6B"/>
    <w:rsid w:val="00DF1456"/>
    <w:rsid w:val="00DF1899"/>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556"/>
    <w:rsid w:val="00E27AF8"/>
    <w:rsid w:val="00E27E4D"/>
    <w:rsid w:val="00E27FDB"/>
    <w:rsid w:val="00E30DF1"/>
    <w:rsid w:val="00E34630"/>
    <w:rsid w:val="00E34E62"/>
    <w:rsid w:val="00E3573B"/>
    <w:rsid w:val="00E35D4F"/>
    <w:rsid w:val="00E364DF"/>
    <w:rsid w:val="00E40C33"/>
    <w:rsid w:val="00E415AE"/>
    <w:rsid w:val="00E422CD"/>
    <w:rsid w:val="00E42B2A"/>
    <w:rsid w:val="00E430EF"/>
    <w:rsid w:val="00E43A4C"/>
    <w:rsid w:val="00E43E03"/>
    <w:rsid w:val="00E44DC8"/>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19E"/>
    <w:rsid w:val="00E67F2F"/>
    <w:rsid w:val="00E704B7"/>
    <w:rsid w:val="00E70E19"/>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659A"/>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2D0E"/>
    <w:rsid w:val="00EA3143"/>
    <w:rsid w:val="00EA403C"/>
    <w:rsid w:val="00EA420A"/>
    <w:rsid w:val="00EA44BA"/>
    <w:rsid w:val="00EA49E5"/>
    <w:rsid w:val="00EA5136"/>
    <w:rsid w:val="00EA624A"/>
    <w:rsid w:val="00EA63A2"/>
    <w:rsid w:val="00EA6EBC"/>
    <w:rsid w:val="00EA79B4"/>
    <w:rsid w:val="00EB2FA2"/>
    <w:rsid w:val="00EB36DA"/>
    <w:rsid w:val="00EB4981"/>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58D7"/>
    <w:rsid w:val="00ED600E"/>
    <w:rsid w:val="00ED60D4"/>
    <w:rsid w:val="00ED62C8"/>
    <w:rsid w:val="00ED6D0D"/>
    <w:rsid w:val="00ED7B8D"/>
    <w:rsid w:val="00ED7DB2"/>
    <w:rsid w:val="00ED7DE3"/>
    <w:rsid w:val="00ED7ED5"/>
    <w:rsid w:val="00EE0C35"/>
    <w:rsid w:val="00EE0D0E"/>
    <w:rsid w:val="00EE14E7"/>
    <w:rsid w:val="00EE208B"/>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073E1"/>
    <w:rsid w:val="00F1017C"/>
    <w:rsid w:val="00F1098A"/>
    <w:rsid w:val="00F12925"/>
    <w:rsid w:val="00F12EB3"/>
    <w:rsid w:val="00F131CC"/>
    <w:rsid w:val="00F13C14"/>
    <w:rsid w:val="00F13C9B"/>
    <w:rsid w:val="00F14FA8"/>
    <w:rsid w:val="00F1587C"/>
    <w:rsid w:val="00F163B1"/>
    <w:rsid w:val="00F163E0"/>
    <w:rsid w:val="00F16E26"/>
    <w:rsid w:val="00F16F70"/>
    <w:rsid w:val="00F174C8"/>
    <w:rsid w:val="00F20EB0"/>
    <w:rsid w:val="00F2115D"/>
    <w:rsid w:val="00F21AD6"/>
    <w:rsid w:val="00F2349D"/>
    <w:rsid w:val="00F24BEF"/>
    <w:rsid w:val="00F302F2"/>
    <w:rsid w:val="00F3062F"/>
    <w:rsid w:val="00F31E3D"/>
    <w:rsid w:val="00F31F3C"/>
    <w:rsid w:val="00F32384"/>
    <w:rsid w:val="00F33240"/>
    <w:rsid w:val="00F33743"/>
    <w:rsid w:val="00F33FD1"/>
    <w:rsid w:val="00F349FC"/>
    <w:rsid w:val="00F361AF"/>
    <w:rsid w:val="00F3709E"/>
    <w:rsid w:val="00F42090"/>
    <w:rsid w:val="00F437ED"/>
    <w:rsid w:val="00F43BC8"/>
    <w:rsid w:val="00F45029"/>
    <w:rsid w:val="00F47C8D"/>
    <w:rsid w:val="00F502DD"/>
    <w:rsid w:val="00F50463"/>
    <w:rsid w:val="00F50C89"/>
    <w:rsid w:val="00F52290"/>
    <w:rsid w:val="00F525C3"/>
    <w:rsid w:val="00F528BC"/>
    <w:rsid w:val="00F5304A"/>
    <w:rsid w:val="00F54C1B"/>
    <w:rsid w:val="00F55526"/>
    <w:rsid w:val="00F56055"/>
    <w:rsid w:val="00F5683D"/>
    <w:rsid w:val="00F56B51"/>
    <w:rsid w:val="00F60F92"/>
    <w:rsid w:val="00F62D7B"/>
    <w:rsid w:val="00F62DF0"/>
    <w:rsid w:val="00F62E8B"/>
    <w:rsid w:val="00F644F5"/>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5C2E"/>
    <w:rsid w:val="00FA6AA0"/>
    <w:rsid w:val="00FA7449"/>
    <w:rsid w:val="00FB0346"/>
    <w:rsid w:val="00FB07EF"/>
    <w:rsid w:val="00FB0B1D"/>
    <w:rsid w:val="00FB26C9"/>
    <w:rsid w:val="00FB4975"/>
    <w:rsid w:val="00FB4C49"/>
    <w:rsid w:val="00FB6513"/>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6D7B"/>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CE4E4"/>
  <w15:docId w15:val="{92F9F0E3-F4AA-4223-B8A1-7037385A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317BB"/>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link w:val="af0"/>
    <w:semiHidden/>
    <w:rPr>
      <w:sz w:val="20"/>
    </w:rPr>
  </w:style>
  <w:style w:type="paragraph" w:styleId="af1">
    <w:name w:val="envelope address"/>
    <w:basedOn w:val="a1"/>
    <w:pPr>
      <w:framePr w:w="7920" w:h="1980" w:hRule="exact" w:hSpace="180" w:wrap="auto" w:hAnchor="page" w:xAlign="center" w:yAlign="bottom"/>
      <w:spacing w:after="0"/>
    </w:pPr>
  </w:style>
  <w:style w:type="paragraph" w:styleId="af2">
    <w:name w:val="envelope return"/>
    <w:basedOn w:val="a1"/>
    <w:pPr>
      <w:spacing w:after="0"/>
    </w:pPr>
    <w:rPr>
      <w:sz w:val="20"/>
    </w:rPr>
  </w:style>
  <w:style w:type="paragraph" w:styleId="af3">
    <w:name w:val="footer"/>
    <w:basedOn w:val="a1"/>
    <w:link w:val="af4"/>
    <w:uiPriority w:val="99"/>
    <w:pPr>
      <w:spacing w:after="0"/>
      <w:ind w:right="-567"/>
      <w:jc w:val="left"/>
    </w:pPr>
    <w:rPr>
      <w:rFonts w:ascii="Arial" w:hAnsi="Arial"/>
      <w:sz w:val="16"/>
      <w:lang w:eastAsia="x-none"/>
    </w:rPr>
  </w:style>
  <w:style w:type="paragraph" w:styleId="af5">
    <w:name w:val="footnote text"/>
    <w:basedOn w:val="a1"/>
    <w:pPr>
      <w:ind w:left="357" w:hanging="357"/>
    </w:pPr>
    <w:rPr>
      <w:sz w:val="20"/>
    </w:rPr>
  </w:style>
  <w:style w:type="paragraph" w:styleId="af6">
    <w:name w:val="header"/>
    <w:basedOn w:val="a1"/>
    <w:link w:val="af7"/>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8">
    <w:name w:val="index heading"/>
    <w:basedOn w:val="a1"/>
    <w:next w:val="10"/>
    <w:semiHidden/>
    <w:rPr>
      <w:rFonts w:ascii="Arial" w:hAnsi="Arial"/>
      <w:b/>
    </w:rPr>
  </w:style>
  <w:style w:type="paragraph" w:styleId="af9">
    <w:name w:val="List"/>
    <w:basedOn w:val="a1"/>
    <w:pPr>
      <w:ind w:left="283" w:hanging="283"/>
    </w:pPr>
  </w:style>
  <w:style w:type="paragraph" w:styleId="26">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a">
    <w:name w:val="List Continue"/>
    <w:basedOn w:val="a1"/>
    <w:pPr>
      <w:spacing w:after="120"/>
      <w:ind w:left="283"/>
    </w:pPr>
  </w:style>
  <w:style w:type="paragraph" w:styleId="27">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a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d">
    <w:name w:val="Normal Indent"/>
    <w:basedOn w:val="a1"/>
    <w:link w:val="afe"/>
    <w:pPr>
      <w:ind w:left="720"/>
    </w:pPr>
    <w:rPr>
      <w:lang w:eastAsia="x-none"/>
    </w:rPr>
  </w:style>
  <w:style w:type="paragraph" w:styleId="aff">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f0">
    <w:name w:val="Plain Text"/>
    <w:basedOn w:val="a1"/>
    <w:rPr>
      <w:rFonts w:ascii="Courier New" w:hAnsi="Courier New"/>
      <w:sz w:val="20"/>
    </w:rPr>
  </w:style>
  <w:style w:type="paragraph" w:styleId="aff1">
    <w:name w:val="Salutation"/>
    <w:basedOn w:val="a1"/>
    <w:next w:val="a1"/>
  </w:style>
  <w:style w:type="paragraph" w:styleId="aff2">
    <w:name w:val="Signature"/>
    <w:basedOn w:val="a1"/>
    <w:next w:val="Enclosures"/>
    <w:pPr>
      <w:tabs>
        <w:tab w:val="left" w:pos="5103"/>
      </w:tabs>
      <w:spacing w:before="1200" w:after="0"/>
      <w:ind w:left="5103"/>
      <w:jc w:val="center"/>
    </w:pPr>
  </w:style>
  <w:style w:type="paragraph" w:styleId="aff3">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4">
    <w:name w:val="table of authorities"/>
    <w:basedOn w:val="a1"/>
    <w:next w:val="a1"/>
    <w:semiHidden/>
    <w:pPr>
      <w:ind w:left="240" w:hanging="240"/>
    </w:pPr>
  </w:style>
  <w:style w:type="paragraph" w:styleId="aff5">
    <w:name w:val="table of figures"/>
    <w:basedOn w:val="a1"/>
    <w:next w:val="a1"/>
    <w:semiHidden/>
    <w:pPr>
      <w:ind w:left="480" w:hanging="480"/>
    </w:pPr>
  </w:style>
  <w:style w:type="paragraph" w:styleId="aff6">
    <w:name w:val="Title"/>
    <w:basedOn w:val="a1"/>
    <w:next w:val="SubTitle1"/>
    <w:qFormat/>
    <w:pPr>
      <w:spacing w:after="480"/>
      <w:jc w:val="center"/>
    </w:pPr>
    <w:rPr>
      <w:b/>
      <w:kern w:val="28"/>
      <w:sz w:val="48"/>
    </w:rPr>
  </w:style>
  <w:style w:type="paragraph" w:styleId="aff7">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8">
    <w:name w:val="TOC Heading"/>
    <w:basedOn w:val="a1"/>
    <w:next w:val="a1"/>
    <w:qFormat/>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9">
    <w:name w:val="Hyperlink"/>
    <w:rsid w:val="006914AD"/>
    <w:rPr>
      <w:color w:val="0000FF"/>
      <w:u w:val="single"/>
    </w:rPr>
  </w:style>
  <w:style w:type="character" w:styleId="affa">
    <w:name w:val="footnote reference"/>
    <w:rsid w:val="00CD08CF"/>
    <w:rPr>
      <w:vertAlign w:val="superscript"/>
    </w:rPr>
  </w:style>
  <w:style w:type="table" w:styleId="100">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b">
    <w:name w:val="Balloon Text"/>
    <w:basedOn w:val="a1"/>
    <w:link w:val="affc"/>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3"/>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3"/>
    <w:link w:val="FooterDateChar"/>
    <w:qFormat/>
    <w:rsid w:val="00EE60CF"/>
    <w:pPr>
      <w:tabs>
        <w:tab w:val="right" w:pos="9240"/>
      </w:tabs>
    </w:pPr>
    <w:rPr>
      <w:rFonts w:ascii="Verdana" w:hAnsi="Verdana"/>
      <w:lang w:val="it-IT"/>
    </w:rPr>
  </w:style>
  <w:style w:type="character" w:customStyle="1" w:styleId="af4">
    <w:name w:val="フッター (文字)"/>
    <w:link w:val="af3"/>
    <w:uiPriority w:val="99"/>
    <w:rsid w:val="00EE60CF"/>
    <w:rPr>
      <w:rFonts w:ascii="Arial" w:hAnsi="Arial"/>
      <w:sz w:val="16"/>
      <w:lang w:val="fr-FR"/>
    </w:rPr>
  </w:style>
  <w:style w:type="character" w:customStyle="1" w:styleId="ApprovalfooterChar">
    <w:name w:val="Approval_footer Char"/>
    <w:basedOn w:val="af4"/>
    <w:link w:val="Footerapproval"/>
    <w:rsid w:val="00EE60CF"/>
    <w:rPr>
      <w:rFonts w:ascii="Arial" w:hAnsi="Arial"/>
      <w:sz w:val="16"/>
      <w:lang w:val="fr-FR"/>
    </w:rPr>
  </w:style>
  <w:style w:type="paragraph" w:customStyle="1" w:styleId="Seitenzahl1">
    <w:name w:val="Seitenzahl1"/>
    <w:basedOn w:val="af3"/>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7">
    <w:name w:val="ヘッダー (文字)"/>
    <w:link w:val="af6"/>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d"/>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e">
    <w:name w:val="標準インデント (文字)"/>
    <w:link w:val="afd"/>
    <w:rsid w:val="007A4813"/>
    <w:rPr>
      <w:sz w:val="24"/>
      <w:lang w:val="fr-FR"/>
    </w:rPr>
  </w:style>
  <w:style w:type="character" w:customStyle="1" w:styleId="Bulletpoint1Char">
    <w:name w:val="Bullet point1 Char"/>
    <w:basedOn w:val="afe"/>
    <w:link w:val="Bulletpoint1"/>
    <w:rsid w:val="007A4813"/>
    <w:rPr>
      <w:sz w:val="24"/>
      <w:lang w:val="fr-FR"/>
    </w:rPr>
  </w:style>
  <w:style w:type="paragraph" w:customStyle="1" w:styleId="BulletPoint2">
    <w:name w:val="Bullet Point 2"/>
    <w:basedOn w:val="afd"/>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d">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e">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
    <w:name w:val="annotation reference"/>
    <w:unhideWhenUsed/>
    <w:rsid w:val="00F0066C"/>
    <w:rPr>
      <w:sz w:val="16"/>
      <w:szCs w:val="16"/>
    </w:rPr>
  </w:style>
  <w:style w:type="character" w:customStyle="1" w:styleId="ac">
    <w:name w:val="コメント文字列 (文字)"/>
    <w:link w:val="ab"/>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c">
    <w:name w:val="吹き出し (文字)"/>
    <w:link w:val="affb"/>
    <w:uiPriority w:val="99"/>
    <w:semiHidden/>
    <w:rsid w:val="00BA290F"/>
    <w:rPr>
      <w:rFonts w:ascii="Tahoma" w:hAnsi="Tahoma" w:cs="Tahoma"/>
      <w:sz w:val="16"/>
      <w:szCs w:val="16"/>
      <w:lang w:val="fr-FR" w:eastAsia="en-US"/>
    </w:rPr>
  </w:style>
  <w:style w:type="paragraph" w:styleId="afff0">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1">
    <w:name w:val="annotation subject"/>
    <w:basedOn w:val="ab"/>
    <w:next w:val="ab"/>
    <w:link w:val="afff2"/>
    <w:uiPriority w:val="99"/>
    <w:unhideWhenUsed/>
    <w:rsid w:val="00BA290F"/>
    <w:pPr>
      <w:suppressAutoHyphens/>
      <w:spacing w:after="0"/>
      <w:jc w:val="left"/>
    </w:pPr>
    <w:rPr>
      <w:b/>
      <w:bCs/>
      <w:lang w:val="x-none" w:eastAsia="ar-SA"/>
    </w:rPr>
  </w:style>
  <w:style w:type="character" w:customStyle="1" w:styleId="afff2">
    <w:name w:val="コメント内容 (文字)"/>
    <w:link w:val="afff1"/>
    <w:uiPriority w:val="99"/>
    <w:rsid w:val="00BA290F"/>
    <w:rPr>
      <w:b/>
      <w:bCs/>
      <w:lang w:val="x-none" w:eastAsia="ar-SA"/>
    </w:rPr>
  </w:style>
  <w:style w:type="paragraph" w:styleId="afff3">
    <w:name w:val="Revision"/>
    <w:hidden/>
    <w:uiPriority w:val="99"/>
    <w:semiHidden/>
    <w:rsid w:val="00BA290F"/>
    <w:rPr>
      <w:sz w:val="24"/>
      <w:szCs w:val="24"/>
      <w:lang w:val="en-GB" w:eastAsia="ar-SA"/>
    </w:rPr>
  </w:style>
  <w:style w:type="character" w:styleId="afff4">
    <w:name w:val="FollowedHyperlink"/>
    <w:uiPriority w:val="99"/>
    <w:unhideWhenUsed/>
    <w:rsid w:val="00BA290F"/>
    <w:rPr>
      <w:color w:val="800080"/>
      <w:u w:val="single"/>
    </w:rPr>
  </w:style>
  <w:style w:type="character" w:customStyle="1" w:styleId="32">
    <w:name w:val="見出し 3 (文字)"/>
    <w:link w:val="3"/>
    <w:rsid w:val="005D5129"/>
    <w:rPr>
      <w:i/>
      <w:sz w:val="24"/>
      <w:lang w:val="fr-FR" w:eastAsia="en-US"/>
    </w:rPr>
  </w:style>
  <w:style w:type="character" w:styleId="afff5">
    <w:name w:val="endnote reference"/>
    <w:rsid w:val="00693A7C"/>
    <w:rPr>
      <w:vertAlign w:val="superscript"/>
    </w:rPr>
  </w:style>
  <w:style w:type="table" w:styleId="12">
    <w:name w:val="Table Classic 1"/>
    <w:basedOn w:val="a3"/>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af0">
    <w:name w:val="文末脚注文字列 (文字)"/>
    <w:basedOn w:val="a2"/>
    <w:link w:val="af"/>
    <w:semiHidden/>
    <w:rsid w:val="003415D7"/>
    <w:rPr>
      <w:lang w:val="fr-FR" w:eastAsia="en-US"/>
    </w:rPr>
  </w:style>
  <w:style w:type="table" w:customStyle="1" w:styleId="TableNormal">
    <w:name w:val="Table Normal"/>
    <w:uiPriority w:val="2"/>
    <w:semiHidden/>
    <w:unhideWhenUsed/>
    <w:qFormat/>
    <w:rsid w:val="00BB38C9"/>
    <w:pPr>
      <w:widowControl w:val="0"/>
      <w:autoSpaceDE w:val="0"/>
      <w:autoSpaceDN w:val="0"/>
    </w:pPr>
    <w:rPr>
      <w:rFonts w:ascii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B38C9"/>
    <w:pPr>
      <w:widowControl w:val="0"/>
      <w:autoSpaceDE w:val="0"/>
      <w:autoSpaceDN w:val="0"/>
      <w:spacing w:after="0"/>
      <w:jc w:val="left"/>
    </w:pPr>
    <w:rPr>
      <w:rFonts w:ascii="Calibri" w:eastAsia="Calibri" w:hAnsi="Calibri" w:cs="Calibri"/>
      <w:sz w:val="22"/>
      <w:szCs w:val="22"/>
      <w:lang w:val="en-US" w:bidi="en-US"/>
    </w:rPr>
  </w:style>
  <w:style w:type="paragraph" w:customStyle="1" w:styleId="Default">
    <w:name w:val="Default"/>
    <w:rsid w:val="00BF40D3"/>
    <w:pPr>
      <w:widowControl w:val="0"/>
      <w:autoSpaceDE w:val="0"/>
      <w:autoSpaceDN w:val="0"/>
      <w:adjustRightInd w:val="0"/>
    </w:pPr>
    <w:rPr>
      <w:rFonts w:ascii="Calibri" w:hAnsi="Calibri" w:cs="Calibri"/>
      <w:color w:val="000000"/>
      <w:sz w:val="24"/>
      <w:szCs w:val="24"/>
      <w:lang w:val="en-US"/>
    </w:rPr>
  </w:style>
  <w:style w:type="character" w:styleId="afff6">
    <w:name w:val="Unresolved Mention"/>
    <w:basedOn w:val="a2"/>
    <w:uiPriority w:val="99"/>
    <w:semiHidden/>
    <w:unhideWhenUsed/>
    <w:rsid w:val="00322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buoku@shinshu-u.ac.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B968-8934-405C-B91D-7D5C3FA1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514</Words>
  <Characters>2930</Characters>
  <Application>Microsoft Office Word</Application>
  <DocSecurity>0</DocSecurity>
  <PresentationFormat>Microsoft Word 11.0</PresentationFormat>
  <Lines>24</Lines>
  <Paragraphs>6</Paragraphs>
  <ScaleCrop>false</ScaleCrop>
  <HeadingPairs>
    <vt:vector size="12" baseType="variant">
      <vt:variant>
        <vt:lpstr>タイトル</vt:lpstr>
      </vt:variant>
      <vt:variant>
        <vt:i4>1</vt:i4>
      </vt: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3438</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奥村 伸生</cp:lastModifiedBy>
  <cp:revision>2</cp:revision>
  <cp:lastPrinted>2020-08-20T11:46:00Z</cp:lastPrinted>
  <dcterms:created xsi:type="dcterms:W3CDTF">2020-08-21T01:14:00Z</dcterms:created>
  <dcterms:modified xsi:type="dcterms:W3CDTF">2020-08-21T01:14:00Z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